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1B" w:rsidRDefault="003F2C1B" w:rsidP="003F2C1B">
      <w:pPr>
        <w:jc w:val="center"/>
        <w:rPr>
          <w:b/>
          <w:bCs/>
        </w:rPr>
      </w:pPr>
    </w:p>
    <w:p w:rsidR="001F4279" w:rsidRDefault="001F4279" w:rsidP="003F2C1B">
      <w:pPr>
        <w:jc w:val="center"/>
        <w:rPr>
          <w:b/>
          <w:bCs/>
        </w:rPr>
      </w:pPr>
    </w:p>
    <w:p w:rsidR="001F4279" w:rsidRDefault="001F4279" w:rsidP="00134D4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1F4279" w:rsidRDefault="001F4279" w:rsidP="00134D45">
      <w:pPr>
        <w:jc w:val="right"/>
        <w:rPr>
          <w:bCs/>
          <w:sz w:val="28"/>
          <w:szCs w:val="28"/>
        </w:rPr>
      </w:pPr>
    </w:p>
    <w:p w:rsidR="00134D45" w:rsidRPr="00134D45" w:rsidRDefault="00134D45" w:rsidP="00134D45">
      <w:pPr>
        <w:jc w:val="right"/>
        <w:rPr>
          <w:bCs/>
          <w:sz w:val="28"/>
          <w:szCs w:val="28"/>
        </w:rPr>
      </w:pPr>
      <w:r w:rsidRPr="00134D45">
        <w:rPr>
          <w:bCs/>
          <w:sz w:val="28"/>
          <w:szCs w:val="28"/>
        </w:rPr>
        <w:t>Утверждено</w:t>
      </w:r>
    </w:p>
    <w:p w:rsidR="00134D45" w:rsidRPr="00134D45" w:rsidRDefault="00A73944" w:rsidP="00134D4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134D45" w:rsidRPr="00134D45">
        <w:rPr>
          <w:bCs/>
          <w:sz w:val="28"/>
          <w:szCs w:val="28"/>
        </w:rPr>
        <w:t>ешением Со</w:t>
      </w:r>
      <w:r w:rsidR="007B14B4">
        <w:rPr>
          <w:bCs/>
          <w:sz w:val="28"/>
          <w:szCs w:val="28"/>
        </w:rPr>
        <w:t>брания</w:t>
      </w:r>
      <w:r w:rsidR="00134D45" w:rsidRPr="00134D45">
        <w:rPr>
          <w:bCs/>
          <w:sz w:val="28"/>
          <w:szCs w:val="28"/>
        </w:rPr>
        <w:t xml:space="preserve"> депутатов</w:t>
      </w:r>
    </w:p>
    <w:p w:rsidR="00134D45" w:rsidRPr="00134D45" w:rsidRDefault="00134D45" w:rsidP="00134D45">
      <w:pPr>
        <w:jc w:val="right"/>
        <w:rPr>
          <w:bCs/>
          <w:sz w:val="28"/>
          <w:szCs w:val="28"/>
        </w:rPr>
      </w:pPr>
      <w:r w:rsidRPr="00134D45">
        <w:rPr>
          <w:bCs/>
          <w:sz w:val="28"/>
          <w:szCs w:val="28"/>
        </w:rPr>
        <w:t xml:space="preserve"> сельского поселения</w:t>
      </w:r>
      <w:r w:rsidR="00DF60D6">
        <w:rPr>
          <w:bCs/>
          <w:sz w:val="28"/>
          <w:szCs w:val="28"/>
        </w:rPr>
        <w:t xml:space="preserve"> «село Комсомольское</w:t>
      </w:r>
      <w:r w:rsidR="007B14B4">
        <w:rPr>
          <w:bCs/>
          <w:sz w:val="28"/>
          <w:szCs w:val="28"/>
        </w:rPr>
        <w:t>»</w:t>
      </w:r>
    </w:p>
    <w:p w:rsidR="00134D45" w:rsidRPr="00134D45" w:rsidRDefault="007E6B27" w:rsidP="00134D45">
      <w:pPr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13 и</w:t>
      </w:r>
      <w:r w:rsidR="00DF60D6">
        <w:rPr>
          <w:bCs/>
          <w:sz w:val="28"/>
          <w:szCs w:val="28"/>
        </w:rPr>
        <w:t xml:space="preserve">юля </w:t>
      </w:r>
      <w:r w:rsidR="007B14B4">
        <w:rPr>
          <w:bCs/>
          <w:sz w:val="28"/>
          <w:szCs w:val="28"/>
        </w:rPr>
        <w:t>2019 г.  № 0</w:t>
      </w:r>
      <w:r w:rsidR="00134D45" w:rsidRPr="00134D45">
        <w:rPr>
          <w:bCs/>
          <w:sz w:val="28"/>
          <w:szCs w:val="28"/>
        </w:rPr>
        <w:t>5</w:t>
      </w:r>
    </w:p>
    <w:p w:rsidR="003F2C1B" w:rsidRDefault="003F2C1B" w:rsidP="00202184">
      <w:pPr>
        <w:jc w:val="center"/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202184" w:rsidRDefault="00202184" w:rsidP="00026B42">
      <w:pPr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9A2D5B" w:rsidRDefault="009A2D5B" w:rsidP="009E65A8">
      <w:pPr>
        <w:rPr>
          <w:b/>
          <w:bCs/>
        </w:rPr>
      </w:pPr>
    </w:p>
    <w:p w:rsidR="00D67EBE" w:rsidRDefault="00D67EBE" w:rsidP="00202184">
      <w:pPr>
        <w:jc w:val="center"/>
        <w:rPr>
          <w:b/>
          <w:bCs/>
        </w:rPr>
      </w:pPr>
    </w:p>
    <w:p w:rsidR="003F2C1B" w:rsidRDefault="003F2C1B" w:rsidP="00202184">
      <w:pPr>
        <w:jc w:val="center"/>
        <w:rPr>
          <w:b/>
          <w:bCs/>
        </w:rPr>
      </w:pPr>
    </w:p>
    <w:p w:rsidR="003F2C1B" w:rsidRPr="00151F99" w:rsidRDefault="003F2C1B" w:rsidP="00202184">
      <w:pPr>
        <w:pStyle w:val="1"/>
        <w:tabs>
          <w:tab w:val="left" w:pos="0"/>
        </w:tabs>
        <w:spacing w:line="100" w:lineRule="atLeast"/>
        <w:rPr>
          <w:b/>
          <w:sz w:val="52"/>
          <w:szCs w:val="52"/>
        </w:rPr>
      </w:pPr>
      <w:proofErr w:type="spellStart"/>
      <w:r w:rsidRPr="00151F99">
        <w:rPr>
          <w:b/>
          <w:sz w:val="52"/>
          <w:szCs w:val="52"/>
        </w:rPr>
        <w:t>Антинаркотическая</w:t>
      </w:r>
      <w:proofErr w:type="spellEnd"/>
      <w:r w:rsidRPr="00151F99">
        <w:rPr>
          <w:b/>
          <w:sz w:val="52"/>
          <w:szCs w:val="52"/>
        </w:rPr>
        <w:t xml:space="preserve"> программа</w:t>
      </w:r>
    </w:p>
    <w:p w:rsidR="003F2C1B" w:rsidRPr="00A73944" w:rsidRDefault="003F2C1B" w:rsidP="00202184">
      <w:pPr>
        <w:spacing w:line="100" w:lineRule="atLeast"/>
        <w:jc w:val="center"/>
        <w:rPr>
          <w:b/>
          <w:sz w:val="44"/>
          <w:szCs w:val="44"/>
        </w:rPr>
      </w:pPr>
      <w:r w:rsidRPr="00A73944">
        <w:rPr>
          <w:b/>
          <w:sz w:val="44"/>
          <w:szCs w:val="44"/>
        </w:rPr>
        <w:t>муниципального образования</w:t>
      </w:r>
    </w:p>
    <w:p w:rsidR="003F2C1B" w:rsidRDefault="00A73944" w:rsidP="00202184">
      <w:pPr>
        <w:spacing w:line="100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сельского поселения «село Комсомольское</w:t>
      </w:r>
      <w:r w:rsidR="007B14B4" w:rsidRPr="00A73944">
        <w:rPr>
          <w:b/>
          <w:sz w:val="44"/>
          <w:szCs w:val="44"/>
        </w:rPr>
        <w:t>»</w:t>
      </w:r>
    </w:p>
    <w:p w:rsidR="00A73944" w:rsidRPr="00A73944" w:rsidRDefault="00A73944" w:rsidP="00202184">
      <w:pPr>
        <w:spacing w:line="100" w:lineRule="atLeast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Кизилюртовского</w:t>
      </w:r>
      <w:proofErr w:type="spellEnd"/>
      <w:r>
        <w:rPr>
          <w:b/>
          <w:sz w:val="44"/>
          <w:szCs w:val="44"/>
        </w:rPr>
        <w:t xml:space="preserve"> района</w:t>
      </w:r>
    </w:p>
    <w:p w:rsidR="003F2C1B" w:rsidRPr="00A73944" w:rsidRDefault="003F2C1B" w:rsidP="00202184">
      <w:pPr>
        <w:pStyle w:val="a5"/>
        <w:spacing w:line="100" w:lineRule="atLeast"/>
        <w:rPr>
          <w:bCs w:val="0"/>
          <w:sz w:val="44"/>
          <w:szCs w:val="44"/>
        </w:rPr>
      </w:pPr>
      <w:r w:rsidRPr="00A73944">
        <w:rPr>
          <w:bCs w:val="0"/>
          <w:sz w:val="44"/>
          <w:szCs w:val="44"/>
        </w:rPr>
        <w:t>на 201</w:t>
      </w:r>
      <w:r w:rsidR="007B14B4" w:rsidRPr="00A73944">
        <w:rPr>
          <w:bCs w:val="0"/>
          <w:sz w:val="44"/>
          <w:szCs w:val="44"/>
        </w:rPr>
        <w:t>9-2021</w:t>
      </w:r>
      <w:r w:rsidRPr="00A73944">
        <w:rPr>
          <w:bCs w:val="0"/>
          <w:sz w:val="44"/>
          <w:szCs w:val="44"/>
        </w:rPr>
        <w:t xml:space="preserve"> г</w:t>
      </w:r>
      <w:r w:rsidR="00A73944">
        <w:rPr>
          <w:bCs w:val="0"/>
          <w:sz w:val="44"/>
          <w:szCs w:val="44"/>
        </w:rPr>
        <w:t>.</w:t>
      </w:r>
      <w:r w:rsidR="00151F99">
        <w:rPr>
          <w:bCs w:val="0"/>
          <w:sz w:val="44"/>
          <w:szCs w:val="44"/>
        </w:rPr>
        <w:t xml:space="preserve"> </w:t>
      </w:r>
      <w:r w:rsidRPr="00A73944">
        <w:rPr>
          <w:bCs w:val="0"/>
          <w:sz w:val="44"/>
          <w:szCs w:val="44"/>
        </w:rPr>
        <w:t>г.</w:t>
      </w:r>
    </w:p>
    <w:p w:rsidR="003F2C1B" w:rsidRDefault="003F2C1B" w:rsidP="00202184">
      <w:pPr>
        <w:pStyle w:val="a5"/>
      </w:pPr>
    </w:p>
    <w:p w:rsidR="003F2C1B" w:rsidRDefault="003F2C1B" w:rsidP="00202184">
      <w:pPr>
        <w:pStyle w:val="a5"/>
      </w:pPr>
    </w:p>
    <w:p w:rsidR="003F2C1B" w:rsidRDefault="003F2C1B" w:rsidP="00202184">
      <w:pPr>
        <w:pStyle w:val="a5"/>
      </w:pPr>
    </w:p>
    <w:p w:rsidR="003F2C1B" w:rsidRDefault="003F2C1B" w:rsidP="00202184">
      <w:pPr>
        <w:pStyle w:val="a5"/>
      </w:pPr>
    </w:p>
    <w:p w:rsidR="003F2C1B" w:rsidRDefault="003F2C1B" w:rsidP="00026B42">
      <w:pPr>
        <w:pStyle w:val="a5"/>
        <w:spacing w:line="100" w:lineRule="atLeast"/>
        <w:jc w:val="left"/>
        <w:rPr>
          <w:b w:val="0"/>
          <w:bCs w:val="0"/>
        </w:rPr>
      </w:pPr>
    </w:p>
    <w:p w:rsidR="003F2C1B" w:rsidRDefault="003F2C1B" w:rsidP="00202184">
      <w:pPr>
        <w:pStyle w:val="a5"/>
        <w:spacing w:line="100" w:lineRule="atLeast"/>
        <w:rPr>
          <w:b w:val="0"/>
          <w:bCs w:val="0"/>
        </w:rPr>
      </w:pPr>
    </w:p>
    <w:p w:rsidR="003F2C1B" w:rsidRDefault="003F2C1B" w:rsidP="00202184">
      <w:pPr>
        <w:pStyle w:val="a5"/>
        <w:spacing w:line="100" w:lineRule="atLeast"/>
        <w:rPr>
          <w:b w:val="0"/>
          <w:bCs w:val="0"/>
        </w:rPr>
      </w:pPr>
    </w:p>
    <w:p w:rsidR="009E65A8" w:rsidRDefault="009E65A8" w:rsidP="00202184">
      <w:pPr>
        <w:pStyle w:val="a5"/>
        <w:spacing w:line="100" w:lineRule="atLeast"/>
        <w:rPr>
          <w:b w:val="0"/>
          <w:bCs w:val="0"/>
        </w:rPr>
      </w:pPr>
    </w:p>
    <w:p w:rsidR="009E65A8" w:rsidRDefault="009E65A8" w:rsidP="00202184">
      <w:pPr>
        <w:pStyle w:val="a5"/>
        <w:spacing w:line="100" w:lineRule="atLeast"/>
        <w:rPr>
          <w:b w:val="0"/>
          <w:bCs w:val="0"/>
        </w:rPr>
      </w:pPr>
    </w:p>
    <w:p w:rsidR="009E65A8" w:rsidRDefault="009E65A8" w:rsidP="00202184">
      <w:pPr>
        <w:pStyle w:val="a5"/>
        <w:spacing w:line="100" w:lineRule="atLeast"/>
        <w:rPr>
          <w:b w:val="0"/>
          <w:bCs w:val="0"/>
        </w:rPr>
      </w:pPr>
    </w:p>
    <w:p w:rsidR="003F2C1B" w:rsidRDefault="003F2C1B" w:rsidP="00202184">
      <w:pPr>
        <w:pStyle w:val="a5"/>
        <w:spacing w:line="100" w:lineRule="atLeast"/>
        <w:rPr>
          <w:b w:val="0"/>
          <w:bCs w:val="0"/>
        </w:rPr>
      </w:pPr>
    </w:p>
    <w:p w:rsidR="003F2C1B" w:rsidRDefault="003F2C1B" w:rsidP="00202184">
      <w:pPr>
        <w:pStyle w:val="a5"/>
        <w:spacing w:line="100" w:lineRule="atLeast"/>
        <w:rPr>
          <w:b w:val="0"/>
          <w:bCs w:val="0"/>
        </w:rPr>
      </w:pPr>
    </w:p>
    <w:p w:rsidR="009A2D5B" w:rsidRDefault="009A2D5B" w:rsidP="00AD5369">
      <w:pPr>
        <w:pStyle w:val="a5"/>
        <w:spacing w:line="100" w:lineRule="atLeast"/>
        <w:jc w:val="left"/>
        <w:rPr>
          <w:b w:val="0"/>
          <w:bCs w:val="0"/>
        </w:rPr>
      </w:pPr>
    </w:p>
    <w:p w:rsidR="00134D45" w:rsidRDefault="00134D45" w:rsidP="00202184">
      <w:pPr>
        <w:pStyle w:val="a5"/>
        <w:spacing w:line="100" w:lineRule="atLeast"/>
        <w:rPr>
          <w:b w:val="0"/>
          <w:bCs w:val="0"/>
        </w:rPr>
      </w:pPr>
    </w:p>
    <w:p w:rsidR="003F2C1B" w:rsidRDefault="00AD5369" w:rsidP="00202184">
      <w:pPr>
        <w:pStyle w:val="a5"/>
        <w:spacing w:line="100" w:lineRule="atLeast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3F2C1B" w:rsidRDefault="00C77610" w:rsidP="00C77610">
      <w:pPr>
        <w:pStyle w:val="a5"/>
        <w:spacing w:line="100" w:lineRule="atLeast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с.</w:t>
      </w:r>
      <w:r w:rsidR="00444D97">
        <w:rPr>
          <w:b w:val="0"/>
          <w:bCs w:val="0"/>
          <w:sz w:val="28"/>
          <w:szCs w:val="28"/>
        </w:rPr>
        <w:t xml:space="preserve"> </w:t>
      </w:r>
      <w:r w:rsidR="00AD5369">
        <w:rPr>
          <w:b w:val="0"/>
          <w:bCs w:val="0"/>
          <w:sz w:val="28"/>
          <w:szCs w:val="28"/>
        </w:rPr>
        <w:t>Комсомольское</w:t>
      </w:r>
    </w:p>
    <w:p w:rsidR="003F2C1B" w:rsidRDefault="00C77610" w:rsidP="00C77610">
      <w:pPr>
        <w:pStyle w:val="a5"/>
        <w:spacing w:line="100" w:lineRule="atLeast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</w:t>
      </w:r>
      <w:r w:rsidR="00AD5369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 </w:t>
      </w:r>
      <w:r w:rsidR="00AD5369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</w:t>
      </w:r>
      <w:r w:rsidR="00202184">
        <w:rPr>
          <w:b w:val="0"/>
          <w:bCs w:val="0"/>
          <w:sz w:val="28"/>
          <w:szCs w:val="28"/>
        </w:rPr>
        <w:t>201</w:t>
      </w:r>
      <w:r>
        <w:rPr>
          <w:b w:val="0"/>
          <w:bCs w:val="0"/>
          <w:sz w:val="28"/>
          <w:szCs w:val="28"/>
        </w:rPr>
        <w:t>9</w:t>
      </w:r>
      <w:r w:rsidR="00AD5369">
        <w:rPr>
          <w:b w:val="0"/>
          <w:bCs w:val="0"/>
          <w:sz w:val="28"/>
          <w:szCs w:val="28"/>
        </w:rPr>
        <w:t xml:space="preserve"> г.</w:t>
      </w:r>
    </w:p>
    <w:p w:rsidR="003F2C1B" w:rsidRPr="009E65A8" w:rsidRDefault="003F2C1B" w:rsidP="003F2C1B">
      <w:pPr>
        <w:pStyle w:val="a5"/>
        <w:pageBreakBefore/>
        <w:spacing w:line="100" w:lineRule="atLeast"/>
        <w:rPr>
          <w:b w:val="0"/>
          <w:bCs w:val="0"/>
          <w:sz w:val="40"/>
          <w:szCs w:val="40"/>
        </w:rPr>
      </w:pPr>
      <w:r w:rsidRPr="009E65A8">
        <w:rPr>
          <w:b w:val="0"/>
          <w:bCs w:val="0"/>
          <w:sz w:val="40"/>
          <w:szCs w:val="40"/>
        </w:rPr>
        <w:lastRenderedPageBreak/>
        <w:t>ПАСПОРТ</w:t>
      </w:r>
    </w:p>
    <w:p w:rsidR="003F2C1B" w:rsidRDefault="003F2C1B" w:rsidP="003F2C1B">
      <w:pPr>
        <w:pStyle w:val="a5"/>
        <w:spacing w:line="100" w:lineRule="atLeast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Антинаркотической</w:t>
      </w:r>
      <w:proofErr w:type="spellEnd"/>
      <w:r>
        <w:rPr>
          <w:b w:val="0"/>
          <w:bCs w:val="0"/>
          <w:sz w:val="28"/>
        </w:rPr>
        <w:t xml:space="preserve"> программы муниципального образования</w:t>
      </w:r>
    </w:p>
    <w:p w:rsidR="003F2C1B" w:rsidRDefault="009E65A8" w:rsidP="003F2C1B">
      <w:pPr>
        <w:pStyle w:val="a5"/>
        <w:spacing w:line="100" w:lineRule="atLeas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сельского поселения «село Комсомольское</w:t>
      </w:r>
      <w:r w:rsidR="007B14B4">
        <w:rPr>
          <w:b w:val="0"/>
          <w:bCs w:val="0"/>
          <w:sz w:val="28"/>
        </w:rPr>
        <w:t>»</w:t>
      </w:r>
      <w:r w:rsidR="003F2C1B">
        <w:rPr>
          <w:b w:val="0"/>
          <w:bCs w:val="0"/>
          <w:sz w:val="28"/>
        </w:rPr>
        <w:t xml:space="preserve"> на 201</w:t>
      </w:r>
      <w:r w:rsidR="007B14B4">
        <w:rPr>
          <w:b w:val="0"/>
          <w:bCs w:val="0"/>
          <w:sz w:val="28"/>
        </w:rPr>
        <w:t>9-2021</w:t>
      </w:r>
      <w:r w:rsidR="003F2C1B">
        <w:rPr>
          <w:b w:val="0"/>
          <w:bCs w:val="0"/>
          <w:sz w:val="28"/>
        </w:rPr>
        <w:t xml:space="preserve"> г</w:t>
      </w:r>
      <w:r>
        <w:rPr>
          <w:b w:val="0"/>
          <w:bCs w:val="0"/>
          <w:sz w:val="28"/>
        </w:rPr>
        <w:t xml:space="preserve">. </w:t>
      </w:r>
      <w:r w:rsidR="003F2C1B">
        <w:rPr>
          <w:b w:val="0"/>
          <w:bCs w:val="0"/>
          <w:sz w:val="28"/>
        </w:rPr>
        <w:t>г.</w:t>
      </w:r>
    </w:p>
    <w:p w:rsidR="003F2C1B" w:rsidRDefault="003F2C1B" w:rsidP="003F2C1B">
      <w:pPr>
        <w:pStyle w:val="a5"/>
        <w:spacing w:line="100" w:lineRule="atLeast"/>
        <w:rPr>
          <w:b w:val="0"/>
          <w:bCs w:val="0"/>
          <w:sz w:val="28"/>
        </w:rPr>
      </w:pPr>
    </w:p>
    <w:p w:rsidR="003F2C1B" w:rsidRDefault="003F2C1B" w:rsidP="003F2C1B">
      <w:pPr>
        <w:pStyle w:val="a5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200"/>
      </w:tblGrid>
      <w:tr w:rsidR="003F2C1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Наименование программы</w:t>
            </w:r>
          </w:p>
        </w:tc>
        <w:tc>
          <w:tcPr>
            <w:tcW w:w="6200" w:type="dxa"/>
          </w:tcPr>
          <w:p w:rsidR="003F2C1B" w:rsidRDefault="003F2C1B" w:rsidP="00F641AA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Антинаркотическая программа </w:t>
            </w:r>
          </w:p>
          <w:p w:rsidR="007B14B4" w:rsidRDefault="003F2C1B" w:rsidP="007B14B4">
            <w:pPr>
              <w:pStyle w:val="a5"/>
              <w:spacing w:line="100" w:lineRule="atLeast"/>
              <w:rPr>
                <w:b w:val="0"/>
                <w:bCs w:val="0"/>
                <w:sz w:val="28"/>
              </w:rPr>
            </w:pPr>
            <w:r w:rsidRPr="007B14B4">
              <w:rPr>
                <w:b w:val="0"/>
                <w:sz w:val="28"/>
              </w:rPr>
              <w:t>муниципального  образования</w:t>
            </w:r>
            <w:r w:rsidRPr="00E8129F">
              <w:rPr>
                <w:sz w:val="28"/>
              </w:rPr>
              <w:t xml:space="preserve"> </w:t>
            </w:r>
            <w:r w:rsidR="007B14B4">
              <w:rPr>
                <w:b w:val="0"/>
                <w:bCs w:val="0"/>
                <w:sz w:val="28"/>
              </w:rPr>
              <w:t>сельское посел</w:t>
            </w:r>
            <w:r w:rsidR="007B14B4">
              <w:rPr>
                <w:b w:val="0"/>
                <w:bCs w:val="0"/>
                <w:sz w:val="28"/>
              </w:rPr>
              <w:t>е</w:t>
            </w:r>
            <w:r w:rsidR="00C74AED">
              <w:rPr>
                <w:b w:val="0"/>
                <w:bCs w:val="0"/>
                <w:sz w:val="28"/>
              </w:rPr>
              <w:t>ние «село Комсомольское</w:t>
            </w:r>
            <w:r w:rsidR="007B14B4">
              <w:rPr>
                <w:b w:val="0"/>
                <w:bCs w:val="0"/>
                <w:sz w:val="28"/>
              </w:rPr>
              <w:t>» на 2019-2021 гг.</w:t>
            </w:r>
          </w:p>
          <w:p w:rsidR="003F2C1B" w:rsidRDefault="003F2C1B" w:rsidP="00F641AA">
            <w:pPr>
              <w:pStyle w:val="a5"/>
              <w:spacing w:line="100" w:lineRule="atLeast"/>
              <w:jc w:val="left"/>
            </w:pPr>
          </w:p>
        </w:tc>
      </w:tr>
      <w:tr w:rsidR="003F2C1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 w:rsidRPr="00E8129F">
              <w:rPr>
                <w:b w:val="0"/>
                <w:bCs w:val="0"/>
                <w:sz w:val="28"/>
              </w:rPr>
              <w:t xml:space="preserve">Основание для разработки </w:t>
            </w:r>
          </w:p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программы</w:t>
            </w:r>
          </w:p>
        </w:tc>
        <w:tc>
          <w:tcPr>
            <w:tcW w:w="6200" w:type="dxa"/>
          </w:tcPr>
          <w:p w:rsidR="003F2C1B" w:rsidRPr="00E8129F" w:rsidRDefault="003F2C1B" w:rsidP="00F641AA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 w:rsidRPr="00E8129F">
              <w:rPr>
                <w:rFonts w:ascii="Times New Roman" w:hAnsi="Times New Roman"/>
                <w:sz w:val="28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E8129F">
              <w:rPr>
                <w:rFonts w:ascii="Times New Roman" w:hAnsi="Times New Roman"/>
                <w:sz w:val="28"/>
              </w:rPr>
              <w:t>8.01.98 № 3-ФЗ «О на</w:t>
            </w:r>
            <w:r w:rsidRPr="00E8129F">
              <w:rPr>
                <w:rFonts w:ascii="Times New Roman" w:hAnsi="Times New Roman"/>
                <w:sz w:val="28"/>
              </w:rPr>
              <w:t>р</w:t>
            </w:r>
            <w:r w:rsidRPr="00E8129F">
              <w:rPr>
                <w:rFonts w:ascii="Times New Roman" w:hAnsi="Times New Roman"/>
                <w:sz w:val="28"/>
              </w:rPr>
              <w:t>котических средствах и психотропных вещес</w:t>
            </w:r>
            <w:r w:rsidRPr="00E8129F">
              <w:rPr>
                <w:rFonts w:ascii="Times New Roman" w:hAnsi="Times New Roman"/>
                <w:sz w:val="28"/>
              </w:rPr>
              <w:t>т</w:t>
            </w:r>
            <w:r w:rsidRPr="00E8129F">
              <w:rPr>
                <w:rFonts w:ascii="Times New Roman" w:hAnsi="Times New Roman"/>
                <w:sz w:val="28"/>
              </w:rPr>
              <w:t xml:space="preserve">вах», 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E8129F">
              <w:rPr>
                <w:rFonts w:ascii="Times New Roman" w:hAnsi="Times New Roman"/>
                <w:sz w:val="28"/>
              </w:rPr>
              <w:t>прекурсо</w:t>
            </w:r>
            <w:r w:rsidR="008E5ED7">
              <w:rPr>
                <w:rFonts w:ascii="Times New Roman" w:hAnsi="Times New Roman"/>
                <w:sz w:val="28"/>
              </w:rPr>
              <w:t>ро</w:t>
            </w:r>
            <w:r w:rsidRPr="00E8129F">
              <w:rPr>
                <w:rFonts w:ascii="Times New Roman" w:hAnsi="Times New Roman"/>
                <w:sz w:val="28"/>
              </w:rPr>
              <w:t>в</w:t>
            </w:r>
            <w:proofErr w:type="spellEnd"/>
            <w:r w:rsidRPr="00E8129F">
              <w:rPr>
                <w:rFonts w:ascii="Times New Roman" w:hAnsi="Times New Roman"/>
                <w:sz w:val="28"/>
              </w:rPr>
              <w:t>».</w:t>
            </w:r>
          </w:p>
          <w:p w:rsidR="003F2C1B" w:rsidRDefault="003F2C1B" w:rsidP="00F641AA">
            <w:pPr>
              <w:pStyle w:val="a5"/>
              <w:spacing w:line="100" w:lineRule="atLeast"/>
              <w:jc w:val="left"/>
            </w:pPr>
          </w:p>
        </w:tc>
      </w:tr>
      <w:tr w:rsidR="003F2C1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Заказчик программы</w:t>
            </w:r>
          </w:p>
        </w:tc>
        <w:tc>
          <w:tcPr>
            <w:tcW w:w="6200" w:type="dxa"/>
          </w:tcPr>
          <w:p w:rsidR="00A048AB" w:rsidRPr="00A048AB" w:rsidRDefault="00D002A4" w:rsidP="00A048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A048AB" w:rsidRPr="00A048A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«село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сомольское»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Кизилюртовского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3F2C1B" w:rsidRDefault="003F2C1B" w:rsidP="00F641AA">
            <w:pPr>
              <w:pStyle w:val="a5"/>
              <w:spacing w:line="100" w:lineRule="atLeast"/>
              <w:jc w:val="left"/>
            </w:pPr>
          </w:p>
        </w:tc>
      </w:tr>
      <w:tr w:rsidR="003F2C1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Разработчик</w:t>
            </w:r>
          </w:p>
        </w:tc>
        <w:tc>
          <w:tcPr>
            <w:tcW w:w="6200" w:type="dxa"/>
          </w:tcPr>
          <w:p w:rsidR="00C50D67" w:rsidRDefault="00A048AB" w:rsidP="007B14B4">
            <w:pPr>
              <w:pStyle w:val="a5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BC4014">
              <w:rPr>
                <w:b w:val="0"/>
                <w:sz w:val="28"/>
                <w:szCs w:val="28"/>
              </w:rPr>
              <w:t xml:space="preserve">Комиссия по социально-правовой политике </w:t>
            </w:r>
            <w:r w:rsidR="00BC4014" w:rsidRPr="00BC4014">
              <w:rPr>
                <w:b w:val="0"/>
                <w:sz w:val="28"/>
                <w:szCs w:val="28"/>
              </w:rPr>
              <w:t>Со</w:t>
            </w:r>
            <w:r w:rsidR="007B14B4">
              <w:rPr>
                <w:b w:val="0"/>
                <w:sz w:val="28"/>
                <w:szCs w:val="28"/>
              </w:rPr>
              <w:t>б</w:t>
            </w:r>
            <w:r w:rsidR="007B14B4">
              <w:rPr>
                <w:b w:val="0"/>
                <w:sz w:val="28"/>
                <w:szCs w:val="28"/>
              </w:rPr>
              <w:t>рания</w:t>
            </w:r>
            <w:r w:rsidR="00C50D67">
              <w:rPr>
                <w:b w:val="0"/>
                <w:sz w:val="28"/>
                <w:szCs w:val="28"/>
              </w:rPr>
              <w:t xml:space="preserve"> депутатов</w:t>
            </w:r>
            <w:r w:rsidR="00BC4014" w:rsidRPr="00BC4014">
              <w:rPr>
                <w:b w:val="0"/>
                <w:sz w:val="28"/>
                <w:szCs w:val="28"/>
              </w:rPr>
              <w:t xml:space="preserve"> сельского поселения</w:t>
            </w:r>
          </w:p>
          <w:p w:rsidR="003F2C1B" w:rsidRPr="00BC4014" w:rsidRDefault="00C50D67" w:rsidP="007B14B4">
            <w:pPr>
              <w:pStyle w:val="a5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с. Комсомольское</w:t>
            </w:r>
          </w:p>
        </w:tc>
      </w:tr>
      <w:tr w:rsidR="003F2C1B" w:rsidRPr="00A048A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Исполнители:</w:t>
            </w:r>
          </w:p>
        </w:tc>
        <w:tc>
          <w:tcPr>
            <w:tcW w:w="6200" w:type="dxa"/>
          </w:tcPr>
          <w:p w:rsidR="003F2C1B" w:rsidRPr="00A048AB" w:rsidRDefault="00A963E2" w:rsidP="0039018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390187" w:rsidRPr="00A048A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мольское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48AB" w:rsidRPr="00A048AB" w:rsidRDefault="00A048AB" w:rsidP="00A048AB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8AB">
              <w:rPr>
                <w:rFonts w:ascii="Times New Roman" w:hAnsi="Times New Roman"/>
                <w:sz w:val="28"/>
                <w:szCs w:val="28"/>
              </w:rPr>
              <w:t>учреждения и организации различных форм соб</w:t>
            </w:r>
            <w:r w:rsidR="00202184">
              <w:rPr>
                <w:rFonts w:ascii="Times New Roman" w:hAnsi="Times New Roman"/>
                <w:sz w:val="28"/>
                <w:szCs w:val="28"/>
              </w:rPr>
              <w:t xml:space="preserve">ственности; </w:t>
            </w:r>
            <w:r w:rsidR="007B14B4">
              <w:rPr>
                <w:rFonts w:ascii="Times New Roman" w:hAnsi="Times New Roman"/>
                <w:sz w:val="28"/>
                <w:szCs w:val="28"/>
              </w:rPr>
              <w:t>КДЦ</w:t>
            </w:r>
            <w:r w:rsidR="00CF3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76A6">
              <w:rPr>
                <w:rFonts w:ascii="Times New Roman" w:hAnsi="Times New Roman"/>
                <w:sz w:val="28"/>
                <w:szCs w:val="28"/>
              </w:rPr>
              <w:t>с.</w:t>
            </w:r>
            <w:r w:rsidR="00A96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963E2">
              <w:rPr>
                <w:rFonts w:ascii="Times New Roman" w:hAnsi="Times New Roman"/>
                <w:sz w:val="28"/>
                <w:szCs w:val="28"/>
              </w:rPr>
              <w:t>Комсомол</w:t>
            </w:r>
            <w:r w:rsidR="00A963E2">
              <w:rPr>
                <w:rFonts w:ascii="Times New Roman" w:hAnsi="Times New Roman"/>
                <w:sz w:val="28"/>
                <w:szCs w:val="28"/>
              </w:rPr>
              <w:t>ь</w:t>
            </w:r>
            <w:r w:rsidR="00A963E2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gramEnd"/>
            <w:r w:rsidR="00CF3712">
              <w:rPr>
                <w:rFonts w:ascii="Times New Roman" w:hAnsi="Times New Roman"/>
                <w:sz w:val="28"/>
                <w:szCs w:val="28"/>
              </w:rPr>
              <w:t>, М</w:t>
            </w:r>
            <w:r w:rsidR="004C76A6">
              <w:rPr>
                <w:rFonts w:ascii="Times New Roman" w:hAnsi="Times New Roman"/>
                <w:sz w:val="28"/>
                <w:szCs w:val="28"/>
              </w:rPr>
              <w:t>К</w:t>
            </w:r>
            <w:r w:rsidR="00CF3712">
              <w:rPr>
                <w:rFonts w:ascii="Times New Roman" w:hAnsi="Times New Roman"/>
                <w:sz w:val="28"/>
                <w:szCs w:val="28"/>
              </w:rPr>
              <w:t>У</w:t>
            </w:r>
            <w:r w:rsidR="004C76A6">
              <w:rPr>
                <w:rFonts w:ascii="Times New Roman" w:hAnsi="Times New Roman"/>
                <w:sz w:val="28"/>
                <w:szCs w:val="28"/>
              </w:rPr>
              <w:t>К</w:t>
            </w:r>
            <w:r w:rsidR="00CF3712">
              <w:rPr>
                <w:rFonts w:ascii="Times New Roman" w:hAnsi="Times New Roman"/>
                <w:sz w:val="28"/>
                <w:szCs w:val="28"/>
              </w:rPr>
              <w:t xml:space="preserve"> «Библиотека </w:t>
            </w:r>
            <w:r w:rsidR="004C76A6">
              <w:rPr>
                <w:rFonts w:ascii="Times New Roman" w:hAnsi="Times New Roman"/>
                <w:sz w:val="28"/>
                <w:szCs w:val="28"/>
              </w:rPr>
              <w:t>с.</w:t>
            </w:r>
            <w:r w:rsidR="00A963E2">
              <w:rPr>
                <w:rFonts w:ascii="Times New Roman" w:hAnsi="Times New Roman"/>
                <w:sz w:val="28"/>
                <w:szCs w:val="28"/>
              </w:rPr>
              <w:t xml:space="preserve"> Комсомол</w:t>
            </w:r>
            <w:r w:rsidR="00A963E2">
              <w:rPr>
                <w:rFonts w:ascii="Times New Roman" w:hAnsi="Times New Roman"/>
                <w:sz w:val="28"/>
                <w:szCs w:val="28"/>
              </w:rPr>
              <w:t>ь</w:t>
            </w:r>
            <w:r w:rsidR="00A963E2">
              <w:rPr>
                <w:rFonts w:ascii="Times New Roman" w:hAnsi="Times New Roman"/>
                <w:sz w:val="28"/>
                <w:szCs w:val="28"/>
              </w:rPr>
              <w:t>ское</w:t>
            </w:r>
            <w:r w:rsidR="00CF3712">
              <w:rPr>
                <w:rFonts w:ascii="Times New Roman" w:hAnsi="Times New Roman"/>
                <w:sz w:val="28"/>
                <w:szCs w:val="28"/>
              </w:rPr>
              <w:t>»</w:t>
            </w:r>
            <w:r w:rsidR="00F641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48AB" w:rsidRDefault="00A048AB" w:rsidP="00A048AB">
            <w:pPr>
              <w:pStyle w:val="ad"/>
              <w:numPr>
                <w:ilvl w:val="0"/>
                <w:numId w:val="10"/>
              </w:numPr>
              <w:jc w:val="both"/>
            </w:pPr>
            <w:r w:rsidRPr="00A048AB">
              <w:rPr>
                <w:rFonts w:ascii="Times New Roman" w:hAnsi="Times New Roman"/>
                <w:sz w:val="28"/>
                <w:szCs w:val="28"/>
              </w:rPr>
              <w:t>общественные организации и объединения;</w:t>
            </w:r>
          </w:p>
        </w:tc>
      </w:tr>
      <w:tr w:rsidR="003F2C1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Цель и задачи программы:</w:t>
            </w:r>
          </w:p>
        </w:tc>
        <w:tc>
          <w:tcPr>
            <w:tcW w:w="6200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>
              <w:t>Цель:</w:t>
            </w:r>
          </w:p>
          <w:p w:rsidR="003F2C1B" w:rsidRPr="00E8129F" w:rsidRDefault="003F2C1B" w:rsidP="00F641AA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 w:rsidRPr="00E8129F">
              <w:rPr>
                <w:rFonts w:ascii="Times New Roman" w:hAnsi="Times New Roman"/>
                <w:sz w:val="28"/>
              </w:rPr>
              <w:t>противодействие незаконному обороту наркот</w:t>
            </w:r>
            <w:r w:rsidRPr="00E8129F">
              <w:rPr>
                <w:rFonts w:ascii="Times New Roman" w:hAnsi="Times New Roman"/>
                <w:sz w:val="28"/>
              </w:rPr>
              <w:t>и</w:t>
            </w:r>
            <w:r w:rsidRPr="00E8129F">
              <w:rPr>
                <w:rFonts w:ascii="Times New Roman" w:hAnsi="Times New Roman"/>
                <w:sz w:val="28"/>
              </w:rPr>
              <w:t xml:space="preserve">ков на территории </w:t>
            </w:r>
            <w:r>
              <w:rPr>
                <w:rFonts w:ascii="Times New Roman" w:hAnsi="Times New Roman"/>
                <w:sz w:val="28"/>
              </w:rPr>
              <w:t>поселения</w:t>
            </w:r>
            <w:r w:rsidRPr="00E8129F">
              <w:rPr>
                <w:rFonts w:ascii="Times New Roman" w:hAnsi="Times New Roman"/>
                <w:sz w:val="28"/>
              </w:rPr>
              <w:t>, профилактика пр</w:t>
            </w:r>
            <w:r w:rsidRPr="00E8129F">
              <w:rPr>
                <w:rFonts w:ascii="Times New Roman" w:hAnsi="Times New Roman"/>
                <w:sz w:val="28"/>
              </w:rPr>
              <w:t>а</w:t>
            </w:r>
            <w:r w:rsidRPr="00E8129F">
              <w:rPr>
                <w:rFonts w:ascii="Times New Roman" w:hAnsi="Times New Roman"/>
                <w:sz w:val="28"/>
              </w:rPr>
              <w:t>вонарушений связанных с употреблением и ра</w:t>
            </w:r>
            <w:r w:rsidRPr="00E8129F">
              <w:rPr>
                <w:rFonts w:ascii="Times New Roman" w:hAnsi="Times New Roman"/>
                <w:sz w:val="28"/>
              </w:rPr>
              <w:t>с</w:t>
            </w:r>
            <w:r w:rsidRPr="00E8129F">
              <w:rPr>
                <w:rFonts w:ascii="Times New Roman" w:hAnsi="Times New Roman"/>
                <w:sz w:val="28"/>
              </w:rPr>
              <w:t>пространением наркотических и психотропных веществ.</w:t>
            </w:r>
          </w:p>
          <w:p w:rsidR="003F2C1B" w:rsidRDefault="003F2C1B" w:rsidP="00F641AA">
            <w:pPr>
              <w:pStyle w:val="a5"/>
              <w:spacing w:line="100" w:lineRule="atLeast"/>
              <w:jc w:val="left"/>
            </w:pPr>
          </w:p>
        </w:tc>
      </w:tr>
      <w:tr w:rsidR="003F2C1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</w:p>
        </w:tc>
        <w:tc>
          <w:tcPr>
            <w:tcW w:w="6200" w:type="dxa"/>
          </w:tcPr>
          <w:p w:rsidR="003F2C1B" w:rsidRPr="00E8129F" w:rsidRDefault="003F2C1B" w:rsidP="00F641AA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8129F">
              <w:rPr>
                <w:rFonts w:ascii="Times New Roman" w:hAnsi="Times New Roman"/>
                <w:b/>
                <w:sz w:val="24"/>
                <w:szCs w:val="28"/>
              </w:rPr>
              <w:t>Задачи:</w:t>
            </w:r>
          </w:p>
          <w:p w:rsidR="003F2C1B" w:rsidRDefault="003F2C1B" w:rsidP="00F641A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системы профилактики наркомании в муниципальном образовании;</w:t>
            </w:r>
          </w:p>
          <w:p w:rsidR="003F2C1B" w:rsidRDefault="003F2C1B" w:rsidP="00F641A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-организация информационно-пропагандистского обеспечения профилактики наркомании в </w:t>
            </w:r>
            <w:r w:rsidR="007B14B4">
              <w:rPr>
                <w:rFonts w:ascii="Times New Roman" w:hAnsi="Times New Roman"/>
                <w:sz w:val="28"/>
                <w:szCs w:val="28"/>
              </w:rPr>
              <w:t>сел</w:t>
            </w:r>
            <w:r w:rsidR="007B14B4">
              <w:rPr>
                <w:rFonts w:ascii="Times New Roman" w:hAnsi="Times New Roman"/>
                <w:sz w:val="28"/>
                <w:szCs w:val="28"/>
              </w:rPr>
              <w:t>ь</w:t>
            </w:r>
            <w:r w:rsidR="007B14B4">
              <w:rPr>
                <w:rFonts w:ascii="Times New Roman" w:hAnsi="Times New Roman"/>
                <w:sz w:val="28"/>
                <w:szCs w:val="28"/>
              </w:rPr>
              <w:t xml:space="preserve">ском </w:t>
            </w:r>
            <w:r>
              <w:rPr>
                <w:rFonts w:ascii="Times New Roman" w:hAnsi="Times New Roman"/>
                <w:sz w:val="28"/>
                <w:szCs w:val="28"/>
              </w:rPr>
              <w:t>поселении;</w:t>
            </w:r>
          </w:p>
          <w:p w:rsidR="003F2C1B" w:rsidRPr="00E8129F" w:rsidRDefault="003F2C1B" w:rsidP="00F641A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совершенствование нормативно-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 xml:space="preserve">правовой базы МО </w:t>
            </w:r>
            <w:r w:rsidR="007B14B4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«село</w:t>
            </w:r>
            <w:r w:rsidR="008E26C5">
              <w:rPr>
                <w:rFonts w:ascii="Times New Roman" w:hAnsi="Times New Roman"/>
                <w:sz w:val="28"/>
                <w:szCs w:val="28"/>
              </w:rPr>
              <w:t xml:space="preserve"> Комсомольское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сфере незако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ного оборота наркотиков;</w:t>
            </w:r>
          </w:p>
          <w:p w:rsidR="003F2C1B" w:rsidRPr="00A00B7A" w:rsidRDefault="003F2C1B" w:rsidP="00F641A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B7A">
              <w:rPr>
                <w:rFonts w:ascii="Times New Roman" w:hAnsi="Times New Roman"/>
                <w:sz w:val="28"/>
                <w:szCs w:val="28"/>
              </w:rPr>
              <w:t>-оптимизация работы по профилактике распространения и употребления наркотических и пс</w:t>
            </w:r>
            <w:r w:rsidRPr="00A00B7A">
              <w:rPr>
                <w:rFonts w:ascii="Times New Roman" w:hAnsi="Times New Roman"/>
                <w:sz w:val="28"/>
                <w:szCs w:val="28"/>
              </w:rPr>
              <w:t>и</w:t>
            </w:r>
            <w:r w:rsidRPr="00A00B7A">
              <w:rPr>
                <w:rFonts w:ascii="Times New Roman" w:hAnsi="Times New Roman"/>
                <w:sz w:val="28"/>
                <w:szCs w:val="28"/>
              </w:rPr>
              <w:t>хотропных веществ;</w:t>
            </w:r>
          </w:p>
          <w:p w:rsidR="003F2C1B" w:rsidRPr="004C76A6" w:rsidRDefault="003F2C1B" w:rsidP="004C76A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 xml:space="preserve">создание системы среди населения </w:t>
            </w:r>
            <w:r w:rsidR="007B14B4">
              <w:rPr>
                <w:rFonts w:ascii="Times New Roman" w:hAnsi="Times New Roman"/>
                <w:sz w:val="28"/>
                <w:szCs w:val="28"/>
              </w:rPr>
              <w:t xml:space="preserve">стимулов 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жизни без наркотиков.</w:t>
            </w:r>
          </w:p>
        </w:tc>
      </w:tr>
      <w:tr w:rsidR="003F2C1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lastRenderedPageBreak/>
              <w:t>Сроки  реализации програ</w:t>
            </w:r>
            <w:r>
              <w:rPr>
                <w:b w:val="0"/>
                <w:bCs w:val="0"/>
                <w:sz w:val="28"/>
              </w:rPr>
              <w:t>м</w:t>
            </w:r>
            <w:r>
              <w:rPr>
                <w:b w:val="0"/>
                <w:bCs w:val="0"/>
                <w:sz w:val="28"/>
              </w:rPr>
              <w:t>мы:</w:t>
            </w:r>
          </w:p>
          <w:p w:rsidR="003F2C1B" w:rsidRDefault="003F2C1B" w:rsidP="00F641AA">
            <w:pPr>
              <w:pStyle w:val="a5"/>
              <w:spacing w:line="100" w:lineRule="atLeast"/>
              <w:jc w:val="left"/>
            </w:pPr>
          </w:p>
        </w:tc>
        <w:tc>
          <w:tcPr>
            <w:tcW w:w="6200" w:type="dxa"/>
          </w:tcPr>
          <w:p w:rsidR="003F2C1B" w:rsidRPr="00BA6F97" w:rsidRDefault="00BC4014" w:rsidP="007B14B4">
            <w:pPr>
              <w:pStyle w:val="a5"/>
              <w:spacing w:line="100" w:lineRule="atLeast"/>
              <w:jc w:val="left"/>
              <w:rPr>
                <w:b w:val="0"/>
              </w:rPr>
            </w:pPr>
            <w:r>
              <w:rPr>
                <w:b w:val="0"/>
                <w:sz w:val="28"/>
              </w:rPr>
              <w:t>201</w:t>
            </w:r>
            <w:r w:rsidR="007B14B4">
              <w:rPr>
                <w:b w:val="0"/>
                <w:sz w:val="28"/>
              </w:rPr>
              <w:t>9</w:t>
            </w:r>
            <w:r>
              <w:rPr>
                <w:b w:val="0"/>
                <w:sz w:val="28"/>
              </w:rPr>
              <w:t>-</w:t>
            </w:r>
            <w:r w:rsidR="007B14B4">
              <w:rPr>
                <w:b w:val="0"/>
                <w:sz w:val="28"/>
              </w:rPr>
              <w:t>2021 г</w:t>
            </w:r>
            <w:r w:rsidR="003F2C1B" w:rsidRPr="00BA6F97">
              <w:rPr>
                <w:b w:val="0"/>
                <w:sz w:val="28"/>
              </w:rPr>
              <w:t>г</w:t>
            </w:r>
            <w:r w:rsidR="00202184">
              <w:rPr>
                <w:b w:val="0"/>
                <w:sz w:val="28"/>
              </w:rPr>
              <w:t>.</w:t>
            </w:r>
          </w:p>
        </w:tc>
      </w:tr>
      <w:tr w:rsidR="003F2C1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Объемы и источники фина</w:t>
            </w:r>
            <w:r>
              <w:rPr>
                <w:b w:val="0"/>
                <w:bCs w:val="0"/>
                <w:sz w:val="28"/>
              </w:rPr>
              <w:t>н</w:t>
            </w:r>
            <w:r>
              <w:rPr>
                <w:b w:val="0"/>
                <w:bCs w:val="0"/>
                <w:sz w:val="28"/>
              </w:rPr>
              <w:t>сирования</w:t>
            </w:r>
          </w:p>
        </w:tc>
        <w:tc>
          <w:tcPr>
            <w:tcW w:w="6200" w:type="dxa"/>
          </w:tcPr>
          <w:p w:rsidR="003F2C1B" w:rsidRPr="00A00B7A" w:rsidRDefault="007B14B4" w:rsidP="00F641AA">
            <w:pPr>
              <w:pStyle w:val="a5"/>
              <w:spacing w:line="100" w:lineRule="atLeast"/>
              <w:jc w:val="both"/>
              <w:rPr>
                <w:b w:val="0"/>
              </w:rPr>
            </w:pPr>
            <w:r>
              <w:rPr>
                <w:b w:val="0"/>
                <w:bCs w:val="0"/>
                <w:sz w:val="28"/>
              </w:rPr>
              <w:t xml:space="preserve">Всего 15000руб. Бюджет </w:t>
            </w:r>
            <w:r w:rsidR="00C77610">
              <w:rPr>
                <w:b w:val="0"/>
                <w:bCs w:val="0"/>
                <w:sz w:val="28"/>
              </w:rPr>
              <w:t>администрации МО СП «село</w:t>
            </w:r>
            <w:r w:rsidR="00153E1D">
              <w:rPr>
                <w:b w:val="0"/>
                <w:bCs w:val="0"/>
                <w:sz w:val="28"/>
              </w:rPr>
              <w:t xml:space="preserve"> Комсомольское</w:t>
            </w:r>
            <w:r w:rsidR="00C77610">
              <w:rPr>
                <w:b w:val="0"/>
                <w:bCs w:val="0"/>
                <w:sz w:val="28"/>
              </w:rPr>
              <w:t>»</w:t>
            </w:r>
          </w:p>
        </w:tc>
      </w:tr>
      <w:tr w:rsidR="00BC4014" w:rsidTr="00A048AB">
        <w:tc>
          <w:tcPr>
            <w:tcW w:w="3936" w:type="dxa"/>
          </w:tcPr>
          <w:p w:rsidR="00BC4014" w:rsidRDefault="00BC4014" w:rsidP="00F641AA">
            <w:pPr>
              <w:pStyle w:val="a5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Управление программой и </w:t>
            </w:r>
            <w:proofErr w:type="gramStart"/>
            <w:r>
              <w:rPr>
                <w:b w:val="0"/>
                <w:bCs w:val="0"/>
                <w:sz w:val="28"/>
              </w:rPr>
              <w:t>контроль за</w:t>
            </w:r>
            <w:proofErr w:type="gramEnd"/>
            <w:r>
              <w:rPr>
                <w:b w:val="0"/>
                <w:bCs w:val="0"/>
                <w:sz w:val="28"/>
              </w:rPr>
              <w:t xml:space="preserve"> ее реализацией</w:t>
            </w:r>
          </w:p>
        </w:tc>
        <w:tc>
          <w:tcPr>
            <w:tcW w:w="6200" w:type="dxa"/>
          </w:tcPr>
          <w:p w:rsidR="00BC4014" w:rsidRPr="00A00B7A" w:rsidRDefault="00BC4014" w:rsidP="00C77610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</w:rPr>
            </w:pPr>
            <w:proofErr w:type="gramStart"/>
            <w:r>
              <w:rPr>
                <w:b w:val="0"/>
                <w:bCs w:val="0"/>
                <w:sz w:val="28"/>
              </w:rPr>
              <w:t>Контроль за</w:t>
            </w:r>
            <w:proofErr w:type="gramEnd"/>
            <w:r>
              <w:rPr>
                <w:b w:val="0"/>
                <w:bCs w:val="0"/>
                <w:sz w:val="28"/>
              </w:rPr>
              <w:t xml:space="preserve"> выполнением</w:t>
            </w:r>
            <w:r w:rsidR="002478BE">
              <w:rPr>
                <w:b w:val="0"/>
                <w:bCs w:val="0"/>
                <w:sz w:val="28"/>
              </w:rPr>
              <w:t xml:space="preserve"> настоящей Программы осуществляет Администрация сельского посел</w:t>
            </w:r>
            <w:r w:rsidR="002478BE">
              <w:rPr>
                <w:b w:val="0"/>
                <w:bCs w:val="0"/>
                <w:sz w:val="28"/>
              </w:rPr>
              <w:t>е</w:t>
            </w:r>
            <w:r w:rsidR="002478BE">
              <w:rPr>
                <w:b w:val="0"/>
                <w:bCs w:val="0"/>
                <w:sz w:val="28"/>
              </w:rPr>
              <w:t>ния, а также Со</w:t>
            </w:r>
            <w:r w:rsidR="00C77610">
              <w:rPr>
                <w:b w:val="0"/>
                <w:bCs w:val="0"/>
                <w:sz w:val="28"/>
              </w:rPr>
              <w:t>брание</w:t>
            </w:r>
            <w:r w:rsidR="002478BE">
              <w:rPr>
                <w:b w:val="0"/>
                <w:bCs w:val="0"/>
                <w:sz w:val="28"/>
              </w:rPr>
              <w:t xml:space="preserve"> депутатов сельского пос</w:t>
            </w:r>
            <w:r w:rsidR="002478BE">
              <w:rPr>
                <w:b w:val="0"/>
                <w:bCs w:val="0"/>
                <w:sz w:val="28"/>
              </w:rPr>
              <w:t>е</w:t>
            </w:r>
            <w:r w:rsidR="002478BE">
              <w:rPr>
                <w:b w:val="0"/>
                <w:bCs w:val="0"/>
                <w:sz w:val="28"/>
              </w:rPr>
              <w:t>ления в соответствии с полномочиями, устано</w:t>
            </w:r>
            <w:r w:rsidR="002478BE">
              <w:rPr>
                <w:b w:val="0"/>
                <w:bCs w:val="0"/>
                <w:sz w:val="28"/>
              </w:rPr>
              <w:t>в</w:t>
            </w:r>
            <w:r w:rsidR="002478BE">
              <w:rPr>
                <w:b w:val="0"/>
                <w:bCs w:val="0"/>
                <w:sz w:val="28"/>
              </w:rPr>
              <w:t>ленными действующим законодательством</w:t>
            </w:r>
          </w:p>
        </w:tc>
      </w:tr>
    </w:tbl>
    <w:p w:rsidR="003F2C1B" w:rsidRDefault="003F2C1B" w:rsidP="003F2C1B">
      <w:pPr>
        <w:pStyle w:val="a5"/>
        <w:spacing w:line="100" w:lineRule="atLeast"/>
        <w:jc w:val="left"/>
      </w:pPr>
    </w:p>
    <w:p w:rsidR="003F2C1B" w:rsidRDefault="003F2C1B" w:rsidP="003F2C1B">
      <w:pPr>
        <w:pStyle w:val="a5"/>
        <w:spacing w:line="100" w:lineRule="atLeast"/>
        <w:jc w:val="left"/>
      </w:pPr>
    </w:p>
    <w:p w:rsidR="003F2C1B" w:rsidRDefault="003F2C1B" w:rsidP="003F2C1B">
      <w:pPr>
        <w:pStyle w:val="a5"/>
        <w:spacing w:line="100" w:lineRule="atLeast"/>
        <w:rPr>
          <w:sz w:val="28"/>
        </w:rPr>
      </w:pPr>
    </w:p>
    <w:p w:rsidR="003F2C1B" w:rsidRDefault="002478BE" w:rsidP="002478BE">
      <w:pPr>
        <w:pStyle w:val="a5"/>
        <w:spacing w:line="100" w:lineRule="atLeast"/>
        <w:ind w:left="360"/>
        <w:rPr>
          <w:sz w:val="28"/>
        </w:rPr>
      </w:pPr>
      <w:r>
        <w:rPr>
          <w:sz w:val="28"/>
        </w:rPr>
        <w:t xml:space="preserve">1. </w:t>
      </w:r>
      <w:r w:rsidR="003F2C1B">
        <w:rPr>
          <w:sz w:val="28"/>
        </w:rPr>
        <w:t>Характеристика программы и обоснование ее решения программно-целевыми методами</w:t>
      </w:r>
    </w:p>
    <w:p w:rsidR="003F2C1B" w:rsidRPr="00C04F3D" w:rsidRDefault="003F2C1B" w:rsidP="00C04F3D">
      <w:pPr>
        <w:pStyle w:val="a5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</w:t>
      </w:r>
      <w:proofErr w:type="gramStart"/>
      <w:r>
        <w:rPr>
          <w:b w:val="0"/>
          <w:bCs w:val="0"/>
          <w:sz w:val="28"/>
        </w:rPr>
        <w:t xml:space="preserve">Антинаркотическая программа муниципального образования </w:t>
      </w:r>
      <w:r w:rsidR="002478BE">
        <w:rPr>
          <w:b w:val="0"/>
          <w:bCs w:val="0"/>
          <w:sz w:val="28"/>
        </w:rPr>
        <w:t>сельское посел</w:t>
      </w:r>
      <w:r w:rsidR="002478BE">
        <w:rPr>
          <w:b w:val="0"/>
          <w:bCs w:val="0"/>
          <w:sz w:val="28"/>
        </w:rPr>
        <w:t>е</w:t>
      </w:r>
      <w:r w:rsidR="002478BE">
        <w:rPr>
          <w:b w:val="0"/>
          <w:bCs w:val="0"/>
          <w:sz w:val="28"/>
        </w:rPr>
        <w:t>ние</w:t>
      </w:r>
      <w:r w:rsidR="00C77610">
        <w:rPr>
          <w:b w:val="0"/>
          <w:bCs w:val="0"/>
          <w:sz w:val="28"/>
        </w:rPr>
        <w:t xml:space="preserve"> «село Чонтаул»</w:t>
      </w:r>
      <w:r w:rsidR="002478BE">
        <w:rPr>
          <w:b w:val="0"/>
          <w:bCs w:val="0"/>
          <w:sz w:val="28"/>
        </w:rPr>
        <w:t xml:space="preserve"> на 201</w:t>
      </w:r>
      <w:r w:rsidR="00C77610">
        <w:rPr>
          <w:b w:val="0"/>
          <w:bCs w:val="0"/>
          <w:sz w:val="28"/>
        </w:rPr>
        <w:t>9</w:t>
      </w:r>
      <w:r w:rsidR="002478BE">
        <w:rPr>
          <w:b w:val="0"/>
          <w:bCs w:val="0"/>
          <w:sz w:val="28"/>
        </w:rPr>
        <w:t>-20</w:t>
      </w:r>
      <w:r w:rsidR="00C77610">
        <w:rPr>
          <w:b w:val="0"/>
          <w:bCs w:val="0"/>
          <w:sz w:val="28"/>
        </w:rPr>
        <w:t>2</w:t>
      </w:r>
      <w:r w:rsidR="002478BE">
        <w:rPr>
          <w:b w:val="0"/>
          <w:bCs w:val="0"/>
          <w:sz w:val="28"/>
        </w:rPr>
        <w:t>1</w:t>
      </w:r>
      <w:r>
        <w:rPr>
          <w:b w:val="0"/>
          <w:bCs w:val="0"/>
          <w:sz w:val="28"/>
        </w:rPr>
        <w:t xml:space="preserve"> гг., разработана в соответствии с Федеральным законом от 08.01.98 № 3-ФЗ «О наркотических средствах и психотропных вещ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 xml:space="preserve">ствах», Указом президента РФ от 18.10.2007 №137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b w:val="0"/>
          <w:bCs w:val="0"/>
          <w:sz w:val="28"/>
        </w:rPr>
        <w:t>прекурсоров</w:t>
      </w:r>
      <w:proofErr w:type="spellEnd"/>
      <w:r>
        <w:rPr>
          <w:b w:val="0"/>
          <w:bCs w:val="0"/>
          <w:sz w:val="28"/>
        </w:rPr>
        <w:t>», и в целях активизации работы по противодействию незаконному обороту наркотических с</w:t>
      </w:r>
      <w:r w:rsidR="001A5AA6">
        <w:rPr>
          <w:b w:val="0"/>
          <w:bCs w:val="0"/>
          <w:sz w:val="28"/>
        </w:rPr>
        <w:t>редств и психотропных веществ</w:t>
      </w:r>
      <w:proofErr w:type="gramEnd"/>
      <w:r w:rsidR="001A5AA6">
        <w:rPr>
          <w:b w:val="0"/>
          <w:bCs w:val="0"/>
          <w:sz w:val="28"/>
        </w:rPr>
        <w:t xml:space="preserve"> в</w:t>
      </w:r>
      <w:r>
        <w:rPr>
          <w:b w:val="0"/>
          <w:bCs w:val="0"/>
          <w:sz w:val="28"/>
        </w:rPr>
        <w:t xml:space="preserve"> сел</w:t>
      </w:r>
      <w:r>
        <w:rPr>
          <w:b w:val="0"/>
          <w:bCs w:val="0"/>
          <w:sz w:val="28"/>
        </w:rPr>
        <w:t>ь</w:t>
      </w:r>
      <w:r>
        <w:rPr>
          <w:b w:val="0"/>
          <w:bCs w:val="0"/>
          <w:sz w:val="28"/>
        </w:rPr>
        <w:t>ском поселении</w:t>
      </w:r>
      <w:r w:rsidR="001A5AA6">
        <w:rPr>
          <w:b w:val="0"/>
          <w:bCs w:val="0"/>
          <w:sz w:val="28"/>
        </w:rPr>
        <w:t xml:space="preserve"> с. </w:t>
      </w:r>
      <w:proofErr w:type="gramStart"/>
      <w:r w:rsidR="001A5AA6">
        <w:rPr>
          <w:b w:val="0"/>
          <w:bCs w:val="0"/>
          <w:sz w:val="28"/>
        </w:rPr>
        <w:t>Комсомольское</w:t>
      </w:r>
      <w:proofErr w:type="gramEnd"/>
      <w:r>
        <w:rPr>
          <w:b w:val="0"/>
          <w:bCs w:val="0"/>
          <w:sz w:val="28"/>
        </w:rPr>
        <w:t>.</w:t>
      </w:r>
    </w:p>
    <w:p w:rsidR="003F2C1B" w:rsidRDefault="002478BE" w:rsidP="002478BE">
      <w:pPr>
        <w:pStyle w:val="a5"/>
        <w:spacing w:line="100" w:lineRule="atLeast"/>
        <w:ind w:left="360"/>
        <w:rPr>
          <w:sz w:val="28"/>
        </w:rPr>
      </w:pPr>
      <w:r>
        <w:rPr>
          <w:sz w:val="28"/>
        </w:rPr>
        <w:t xml:space="preserve">2. </w:t>
      </w:r>
      <w:r w:rsidR="003F2C1B">
        <w:rPr>
          <w:sz w:val="28"/>
        </w:rPr>
        <w:t>Основные цели и задачи программы</w:t>
      </w:r>
    </w:p>
    <w:p w:rsidR="003F2C1B" w:rsidRDefault="003F2C1B" w:rsidP="003F2C1B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Основной целью программы является противодействие незаконному обор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ту наркотиков на территории сельского поселения</w:t>
      </w:r>
      <w:r w:rsidR="002026BE">
        <w:rPr>
          <w:b w:val="0"/>
          <w:bCs w:val="0"/>
          <w:sz w:val="28"/>
        </w:rPr>
        <w:t xml:space="preserve"> с. Комсомольское</w:t>
      </w:r>
      <w:r>
        <w:rPr>
          <w:b w:val="0"/>
          <w:bCs w:val="0"/>
          <w:sz w:val="28"/>
        </w:rPr>
        <w:t>, профила</w:t>
      </w:r>
      <w:r>
        <w:rPr>
          <w:b w:val="0"/>
          <w:bCs w:val="0"/>
          <w:sz w:val="28"/>
        </w:rPr>
        <w:t>к</w:t>
      </w:r>
      <w:r>
        <w:rPr>
          <w:b w:val="0"/>
          <w:bCs w:val="0"/>
          <w:sz w:val="28"/>
        </w:rPr>
        <w:t>тика правонарушений связанных с употреблением и распространением наркот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ческих и психотро</w:t>
      </w:r>
      <w:r>
        <w:rPr>
          <w:b w:val="0"/>
          <w:bCs w:val="0"/>
          <w:sz w:val="28"/>
        </w:rPr>
        <w:t>п</w:t>
      </w:r>
      <w:r>
        <w:rPr>
          <w:b w:val="0"/>
          <w:bCs w:val="0"/>
          <w:sz w:val="28"/>
        </w:rPr>
        <w:t>ных веществ.</w:t>
      </w:r>
      <w:proofErr w:type="gramEnd"/>
    </w:p>
    <w:p w:rsidR="003F2C1B" w:rsidRPr="00E60C06" w:rsidRDefault="002478BE" w:rsidP="003F2C1B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Программа рассч</w:t>
      </w:r>
      <w:r w:rsidR="00C77610">
        <w:rPr>
          <w:b w:val="0"/>
          <w:sz w:val="28"/>
          <w:szCs w:val="28"/>
        </w:rPr>
        <w:t>итана на 2019-2021</w:t>
      </w:r>
      <w:r w:rsidR="003F2C1B" w:rsidRPr="00E60C06">
        <w:rPr>
          <w:b w:val="0"/>
          <w:sz w:val="28"/>
          <w:szCs w:val="28"/>
        </w:rPr>
        <w:t xml:space="preserve"> годы и предлагает решение следующих основных задач: </w:t>
      </w:r>
    </w:p>
    <w:p w:rsidR="003F2C1B" w:rsidRPr="00E60C06" w:rsidRDefault="003F2C1B" w:rsidP="003F2C1B">
      <w:pPr>
        <w:pStyle w:val="a5"/>
        <w:spacing w:line="100" w:lineRule="atLeas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60C06">
        <w:rPr>
          <w:b w:val="0"/>
          <w:sz w:val="28"/>
          <w:szCs w:val="28"/>
        </w:rPr>
        <w:t>организация системы профилактики наркомании в муниципальном обр</w:t>
      </w:r>
      <w:r w:rsidRPr="00E60C06">
        <w:rPr>
          <w:b w:val="0"/>
          <w:sz w:val="28"/>
          <w:szCs w:val="28"/>
        </w:rPr>
        <w:t>а</w:t>
      </w:r>
      <w:r w:rsidRPr="00E60C06">
        <w:rPr>
          <w:b w:val="0"/>
          <w:sz w:val="28"/>
          <w:szCs w:val="28"/>
        </w:rPr>
        <w:t>зовании;</w:t>
      </w:r>
    </w:p>
    <w:p w:rsidR="003F2C1B" w:rsidRDefault="003F2C1B" w:rsidP="003F2C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информационно-пропагандистского обеспечения профила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тики наркомании в поселении;</w:t>
      </w:r>
    </w:p>
    <w:p w:rsidR="003F2C1B" w:rsidRPr="00E8129F" w:rsidRDefault="003F2C1B" w:rsidP="003F2C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29F">
        <w:rPr>
          <w:rFonts w:ascii="Times New Roman" w:hAnsi="Times New Roman"/>
          <w:sz w:val="28"/>
          <w:szCs w:val="28"/>
        </w:rPr>
        <w:t>совершенствование нормативно-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29F">
        <w:rPr>
          <w:rFonts w:ascii="Times New Roman" w:hAnsi="Times New Roman"/>
          <w:sz w:val="28"/>
          <w:szCs w:val="28"/>
        </w:rPr>
        <w:t xml:space="preserve">правовой базы МО </w:t>
      </w:r>
      <w:r w:rsidR="00C77610">
        <w:rPr>
          <w:rFonts w:ascii="Times New Roman" w:hAnsi="Times New Roman"/>
          <w:sz w:val="28"/>
          <w:szCs w:val="28"/>
        </w:rPr>
        <w:t xml:space="preserve">СП </w:t>
      </w:r>
      <w:r w:rsidRPr="00E8129F">
        <w:rPr>
          <w:rFonts w:ascii="Times New Roman" w:hAnsi="Times New Roman"/>
          <w:sz w:val="28"/>
          <w:szCs w:val="28"/>
        </w:rPr>
        <w:t>«село</w:t>
      </w:r>
      <w:r w:rsidR="003B10CD">
        <w:rPr>
          <w:rFonts w:ascii="Times New Roman" w:hAnsi="Times New Roman"/>
          <w:sz w:val="28"/>
          <w:szCs w:val="28"/>
        </w:rPr>
        <w:t xml:space="preserve"> Комсомол</w:t>
      </w:r>
      <w:r w:rsidR="003B10CD">
        <w:rPr>
          <w:rFonts w:ascii="Times New Roman" w:hAnsi="Times New Roman"/>
          <w:sz w:val="28"/>
          <w:szCs w:val="28"/>
        </w:rPr>
        <w:t>ь</w:t>
      </w:r>
      <w:r w:rsidR="003B10CD">
        <w:rPr>
          <w:rFonts w:ascii="Times New Roman" w:hAnsi="Times New Roman"/>
          <w:sz w:val="28"/>
          <w:szCs w:val="28"/>
        </w:rPr>
        <w:t>ское</w:t>
      </w:r>
      <w:r w:rsidRPr="00E812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сфере незаконного оборота наркотиков;</w:t>
      </w:r>
    </w:p>
    <w:p w:rsidR="003F2C1B" w:rsidRPr="00E8129F" w:rsidRDefault="003F2C1B" w:rsidP="003F2C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129F">
        <w:rPr>
          <w:rFonts w:ascii="Times New Roman" w:hAnsi="Times New Roman"/>
          <w:sz w:val="28"/>
          <w:szCs w:val="28"/>
        </w:rPr>
        <w:t>оптимизация работы по 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E8129F">
        <w:rPr>
          <w:rFonts w:ascii="Times New Roman" w:hAnsi="Times New Roman"/>
          <w:sz w:val="28"/>
          <w:szCs w:val="28"/>
        </w:rPr>
        <w:t xml:space="preserve"> распространения и употребления наркотических и психотропных веществ</w:t>
      </w:r>
      <w:r>
        <w:rPr>
          <w:rFonts w:ascii="Times New Roman" w:hAnsi="Times New Roman"/>
          <w:sz w:val="28"/>
          <w:szCs w:val="28"/>
        </w:rPr>
        <w:t>;</w:t>
      </w:r>
    </w:p>
    <w:p w:rsidR="003F2C1B" w:rsidRPr="00E8129F" w:rsidRDefault="003F2C1B" w:rsidP="003F2C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129F">
        <w:rPr>
          <w:rFonts w:ascii="Times New Roman" w:hAnsi="Times New Roman"/>
          <w:sz w:val="28"/>
          <w:szCs w:val="28"/>
        </w:rPr>
        <w:t>создание системы стимулов, среди населения жизни без наркотиков.</w:t>
      </w:r>
    </w:p>
    <w:p w:rsidR="003F2C1B" w:rsidRDefault="003F2C1B" w:rsidP="003F2C1B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b w:val="0"/>
          <w:bCs w:val="0"/>
          <w:sz w:val="28"/>
        </w:rPr>
        <w:t>прекурсоров</w:t>
      </w:r>
      <w:proofErr w:type="spellEnd"/>
      <w:r>
        <w:rPr>
          <w:b w:val="0"/>
          <w:bCs w:val="0"/>
          <w:sz w:val="28"/>
        </w:rPr>
        <w:t>.</w:t>
      </w:r>
    </w:p>
    <w:p w:rsidR="003F2C1B" w:rsidRDefault="003F2C1B" w:rsidP="003F2C1B">
      <w:pPr>
        <w:pStyle w:val="a5"/>
        <w:spacing w:line="100" w:lineRule="atLeast"/>
        <w:rPr>
          <w:sz w:val="28"/>
        </w:rPr>
      </w:pPr>
    </w:p>
    <w:p w:rsidR="00202184" w:rsidRDefault="00202184" w:rsidP="003F2C1B">
      <w:pPr>
        <w:pStyle w:val="a5"/>
        <w:spacing w:line="100" w:lineRule="atLeast"/>
        <w:rPr>
          <w:sz w:val="28"/>
        </w:rPr>
      </w:pPr>
    </w:p>
    <w:p w:rsidR="00C77610" w:rsidRDefault="00C77610" w:rsidP="002478BE">
      <w:pPr>
        <w:pStyle w:val="a5"/>
        <w:spacing w:line="100" w:lineRule="atLeast"/>
        <w:ind w:left="360"/>
        <w:rPr>
          <w:sz w:val="28"/>
        </w:rPr>
      </w:pPr>
    </w:p>
    <w:p w:rsidR="004C76A6" w:rsidRDefault="004C76A6" w:rsidP="002478BE">
      <w:pPr>
        <w:pStyle w:val="a5"/>
        <w:spacing w:line="100" w:lineRule="atLeast"/>
        <w:ind w:left="360"/>
        <w:rPr>
          <w:sz w:val="28"/>
        </w:rPr>
      </w:pPr>
    </w:p>
    <w:p w:rsidR="004C76A6" w:rsidRDefault="004C76A6" w:rsidP="002478BE">
      <w:pPr>
        <w:pStyle w:val="a5"/>
        <w:spacing w:line="100" w:lineRule="atLeast"/>
        <w:ind w:left="360"/>
        <w:rPr>
          <w:sz w:val="28"/>
        </w:rPr>
      </w:pPr>
    </w:p>
    <w:p w:rsidR="004C76A6" w:rsidRDefault="004C76A6" w:rsidP="002478BE">
      <w:pPr>
        <w:pStyle w:val="a5"/>
        <w:spacing w:line="100" w:lineRule="atLeast"/>
        <w:ind w:left="360"/>
        <w:rPr>
          <w:sz w:val="28"/>
        </w:rPr>
      </w:pPr>
    </w:p>
    <w:p w:rsidR="003F2C1B" w:rsidRDefault="002478BE" w:rsidP="002478BE">
      <w:pPr>
        <w:pStyle w:val="a5"/>
        <w:spacing w:line="100" w:lineRule="atLeast"/>
        <w:ind w:left="360"/>
        <w:rPr>
          <w:sz w:val="28"/>
        </w:rPr>
      </w:pPr>
      <w:r>
        <w:rPr>
          <w:sz w:val="28"/>
        </w:rPr>
        <w:t xml:space="preserve">3. </w:t>
      </w:r>
      <w:r w:rsidR="00A66649">
        <w:rPr>
          <w:sz w:val="28"/>
        </w:rPr>
        <w:t>Основные мероприятия Программы</w:t>
      </w:r>
    </w:p>
    <w:p w:rsidR="003F2C1B" w:rsidRDefault="003F2C1B" w:rsidP="003F2C1B">
      <w:pPr>
        <w:pStyle w:val="a5"/>
        <w:spacing w:line="100" w:lineRule="atLeast"/>
        <w:jc w:val="both"/>
        <w:rPr>
          <w:b w:val="0"/>
          <w:bCs w:val="0"/>
          <w:sz w:val="28"/>
        </w:rPr>
      </w:pPr>
      <w:r>
        <w:rPr>
          <w:sz w:val="28"/>
        </w:rPr>
        <w:tab/>
      </w:r>
      <w:r>
        <w:rPr>
          <w:b w:val="0"/>
          <w:bCs w:val="0"/>
          <w:sz w:val="28"/>
        </w:rPr>
        <w:t>Программа включает мероприятия по основным направлениям в сфере пр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 xml:space="preserve">филактики употребления и незаконного оборота наркотиков на территории </w:t>
      </w:r>
      <w:r w:rsidR="00000B51">
        <w:rPr>
          <w:b w:val="0"/>
          <w:bCs w:val="0"/>
          <w:sz w:val="28"/>
        </w:rPr>
        <w:t>сел</w:t>
      </w:r>
      <w:r w:rsidR="00000B51">
        <w:rPr>
          <w:b w:val="0"/>
          <w:bCs w:val="0"/>
          <w:sz w:val="28"/>
        </w:rPr>
        <w:t>ь</w:t>
      </w:r>
      <w:r w:rsidR="00000B51">
        <w:rPr>
          <w:b w:val="0"/>
          <w:bCs w:val="0"/>
          <w:sz w:val="28"/>
        </w:rPr>
        <w:t xml:space="preserve">ского </w:t>
      </w:r>
      <w:r>
        <w:rPr>
          <w:b w:val="0"/>
          <w:bCs w:val="0"/>
          <w:sz w:val="28"/>
        </w:rPr>
        <w:t>поселения:</w:t>
      </w:r>
    </w:p>
    <w:p w:rsidR="003F2C1B" w:rsidRPr="00A00B7A" w:rsidRDefault="003F2C1B" w:rsidP="003F2C1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00B7A">
        <w:rPr>
          <w:rFonts w:ascii="Times New Roman" w:hAnsi="Times New Roman"/>
          <w:sz w:val="28"/>
          <w:szCs w:val="28"/>
        </w:rPr>
        <w:t>- Информационно-пропагандистское обеспечение профилактики наркомании в поселении;</w:t>
      </w:r>
    </w:p>
    <w:p w:rsidR="003F2C1B" w:rsidRPr="00A00B7A" w:rsidRDefault="00A66649" w:rsidP="003F2C1B">
      <w:pPr>
        <w:pStyle w:val="a5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- </w:t>
      </w:r>
      <w:proofErr w:type="gramStart"/>
      <w:r>
        <w:rPr>
          <w:b w:val="0"/>
          <w:bCs w:val="0"/>
          <w:sz w:val="28"/>
        </w:rPr>
        <w:t xml:space="preserve">Контроль </w:t>
      </w:r>
      <w:r w:rsidR="00202184">
        <w:rPr>
          <w:b w:val="0"/>
          <w:bCs w:val="0"/>
          <w:sz w:val="28"/>
        </w:rPr>
        <w:t>за</w:t>
      </w:r>
      <w:proofErr w:type="gramEnd"/>
      <w:r>
        <w:rPr>
          <w:b w:val="0"/>
          <w:bCs w:val="0"/>
          <w:sz w:val="28"/>
        </w:rPr>
        <w:t xml:space="preserve"> неиспользуемыми земельными участками, в целях недопущения </w:t>
      </w:r>
      <w:r w:rsidR="00202184">
        <w:rPr>
          <w:b w:val="0"/>
          <w:bCs w:val="0"/>
          <w:sz w:val="28"/>
        </w:rPr>
        <w:t>произрастания</w:t>
      </w:r>
      <w:r w:rsidR="00B77AB9">
        <w:rPr>
          <w:b w:val="0"/>
          <w:bCs w:val="0"/>
          <w:sz w:val="28"/>
        </w:rPr>
        <w:t xml:space="preserve"> или </w:t>
      </w:r>
      <w:r w:rsidR="00202184">
        <w:rPr>
          <w:b w:val="0"/>
          <w:bCs w:val="0"/>
          <w:sz w:val="28"/>
        </w:rPr>
        <w:t>незаконного</w:t>
      </w:r>
      <w:r w:rsidR="00B77AB9">
        <w:rPr>
          <w:b w:val="0"/>
          <w:bCs w:val="0"/>
          <w:sz w:val="28"/>
        </w:rPr>
        <w:t xml:space="preserve"> культивирования наркосодержащих растений;</w:t>
      </w:r>
    </w:p>
    <w:p w:rsidR="003F2C1B" w:rsidRPr="00A00B7A" w:rsidRDefault="003F2C1B" w:rsidP="003F2C1B">
      <w:pPr>
        <w:pStyle w:val="a5"/>
        <w:spacing w:line="100" w:lineRule="atLeast"/>
        <w:jc w:val="both"/>
        <w:rPr>
          <w:b w:val="0"/>
          <w:bCs w:val="0"/>
          <w:sz w:val="28"/>
        </w:rPr>
      </w:pPr>
      <w:r w:rsidRPr="00A00B7A">
        <w:rPr>
          <w:b w:val="0"/>
          <w:bCs w:val="0"/>
          <w:sz w:val="28"/>
        </w:rPr>
        <w:t>- Мероприятия первичной профилактики наркомании;</w:t>
      </w:r>
    </w:p>
    <w:p w:rsidR="003F2C1B" w:rsidRPr="00A00B7A" w:rsidRDefault="003F2C1B" w:rsidP="003F2C1B">
      <w:pPr>
        <w:pStyle w:val="a5"/>
        <w:spacing w:line="100" w:lineRule="atLeast"/>
        <w:jc w:val="both"/>
        <w:rPr>
          <w:b w:val="0"/>
          <w:bCs w:val="0"/>
          <w:sz w:val="28"/>
        </w:rPr>
      </w:pPr>
      <w:r w:rsidRPr="00A00B7A">
        <w:rPr>
          <w:b w:val="0"/>
          <w:bCs w:val="0"/>
          <w:sz w:val="28"/>
        </w:rPr>
        <w:t>- Межуровневое сотрудничество.</w:t>
      </w:r>
    </w:p>
    <w:p w:rsidR="003F2C1B" w:rsidRPr="00325550" w:rsidRDefault="003F2C1B" w:rsidP="003F2C1B">
      <w:pPr>
        <w:pStyle w:val="a5"/>
        <w:spacing w:line="100" w:lineRule="atLeast"/>
        <w:jc w:val="left"/>
        <w:rPr>
          <w:b w:val="0"/>
          <w:bCs w:val="0"/>
          <w:sz w:val="28"/>
        </w:rPr>
      </w:pPr>
    </w:p>
    <w:p w:rsidR="003F2C1B" w:rsidRPr="00325550" w:rsidRDefault="00B77AB9" w:rsidP="00B77AB9">
      <w:pPr>
        <w:pStyle w:val="a5"/>
        <w:spacing w:line="100" w:lineRule="atLeast"/>
        <w:ind w:left="360"/>
        <w:rPr>
          <w:sz w:val="28"/>
        </w:rPr>
      </w:pPr>
      <w:r>
        <w:rPr>
          <w:sz w:val="28"/>
        </w:rPr>
        <w:t xml:space="preserve">4. </w:t>
      </w:r>
      <w:r w:rsidR="003F2C1B" w:rsidRPr="00325550">
        <w:rPr>
          <w:sz w:val="28"/>
        </w:rPr>
        <w:t>Обоснование ресурсного обеспечения программы</w:t>
      </w:r>
    </w:p>
    <w:p w:rsidR="003F2C1B" w:rsidRPr="00325550" w:rsidRDefault="003F2C1B" w:rsidP="003F2C1B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 w:rsidRPr="00325550">
        <w:rPr>
          <w:b w:val="0"/>
          <w:bCs w:val="0"/>
          <w:sz w:val="28"/>
        </w:rPr>
        <w:t xml:space="preserve">Программа рассчитана на </w:t>
      </w:r>
      <w:r w:rsidR="00202184">
        <w:rPr>
          <w:b w:val="0"/>
          <w:bCs w:val="0"/>
          <w:sz w:val="28"/>
        </w:rPr>
        <w:t>3</w:t>
      </w:r>
      <w:r w:rsidR="00B77AB9">
        <w:rPr>
          <w:b w:val="0"/>
          <w:bCs w:val="0"/>
          <w:sz w:val="28"/>
        </w:rPr>
        <w:t xml:space="preserve"> года, период 201</w:t>
      </w:r>
      <w:r w:rsidR="00000B51">
        <w:rPr>
          <w:b w:val="0"/>
          <w:bCs w:val="0"/>
          <w:sz w:val="28"/>
        </w:rPr>
        <w:t>9</w:t>
      </w:r>
      <w:r w:rsidR="00B77AB9">
        <w:rPr>
          <w:b w:val="0"/>
          <w:bCs w:val="0"/>
          <w:sz w:val="28"/>
        </w:rPr>
        <w:t>-20</w:t>
      </w:r>
      <w:r w:rsidR="00000B51">
        <w:rPr>
          <w:b w:val="0"/>
          <w:bCs w:val="0"/>
          <w:sz w:val="28"/>
        </w:rPr>
        <w:t>2</w:t>
      </w:r>
      <w:r w:rsidR="00B77AB9">
        <w:rPr>
          <w:b w:val="0"/>
          <w:bCs w:val="0"/>
          <w:sz w:val="28"/>
        </w:rPr>
        <w:t>1</w:t>
      </w:r>
      <w:r w:rsidRPr="00325550">
        <w:rPr>
          <w:b w:val="0"/>
          <w:bCs w:val="0"/>
          <w:sz w:val="28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</w:t>
      </w:r>
      <w:r w:rsidRPr="00325550">
        <w:rPr>
          <w:b w:val="0"/>
          <w:bCs w:val="0"/>
          <w:sz w:val="28"/>
        </w:rPr>
        <w:t>о</w:t>
      </w:r>
      <w:r w:rsidR="00000B51">
        <w:rPr>
          <w:b w:val="0"/>
          <w:bCs w:val="0"/>
          <w:sz w:val="28"/>
        </w:rPr>
        <w:t xml:space="preserve">граммы </w:t>
      </w:r>
      <w:r w:rsidRPr="00325550">
        <w:rPr>
          <w:b w:val="0"/>
          <w:bCs w:val="0"/>
          <w:sz w:val="28"/>
        </w:rPr>
        <w:t>требуется</w:t>
      </w:r>
      <w:r w:rsidR="00000B51">
        <w:rPr>
          <w:b w:val="0"/>
          <w:bCs w:val="0"/>
          <w:sz w:val="28"/>
        </w:rPr>
        <w:t xml:space="preserve"> около 15000руб.</w:t>
      </w:r>
    </w:p>
    <w:p w:rsidR="003F2C1B" w:rsidRDefault="003F2C1B" w:rsidP="003F2C1B">
      <w:pPr>
        <w:pStyle w:val="a5"/>
        <w:spacing w:line="100" w:lineRule="atLeast"/>
        <w:ind w:left="360"/>
        <w:jc w:val="both"/>
        <w:rPr>
          <w:sz w:val="28"/>
        </w:rPr>
      </w:pPr>
    </w:p>
    <w:p w:rsidR="003F2C1B" w:rsidRDefault="00B77AB9" w:rsidP="00B77AB9">
      <w:pPr>
        <w:pStyle w:val="a5"/>
        <w:spacing w:line="100" w:lineRule="atLeast"/>
        <w:ind w:left="360"/>
        <w:rPr>
          <w:sz w:val="28"/>
        </w:rPr>
      </w:pPr>
      <w:r>
        <w:rPr>
          <w:sz w:val="28"/>
        </w:rPr>
        <w:t xml:space="preserve">5. </w:t>
      </w:r>
      <w:r w:rsidR="003F2C1B">
        <w:rPr>
          <w:sz w:val="28"/>
        </w:rPr>
        <w:t>Механизм реализации программы</w:t>
      </w:r>
    </w:p>
    <w:p w:rsidR="003F2C1B" w:rsidRDefault="003F2C1B" w:rsidP="003F2C1B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 w:rsidR="00B77AB9">
        <w:rPr>
          <w:b w:val="0"/>
          <w:bCs w:val="0"/>
          <w:sz w:val="28"/>
        </w:rPr>
        <w:t>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</w:t>
      </w:r>
      <w:r w:rsidR="00CF3712">
        <w:rPr>
          <w:b w:val="0"/>
          <w:bCs w:val="0"/>
          <w:sz w:val="28"/>
        </w:rPr>
        <w:t xml:space="preserve"> незаконному обороту наркотиков на территории сельского п</w:t>
      </w:r>
      <w:r w:rsidR="00CF3712">
        <w:rPr>
          <w:b w:val="0"/>
          <w:bCs w:val="0"/>
          <w:sz w:val="28"/>
        </w:rPr>
        <w:t>о</w:t>
      </w:r>
      <w:r w:rsidR="00CF3712">
        <w:rPr>
          <w:b w:val="0"/>
          <w:bCs w:val="0"/>
          <w:sz w:val="28"/>
        </w:rPr>
        <w:t>селения. Координацию деятельности исполнителей</w:t>
      </w:r>
      <w:r w:rsidR="00F641AA">
        <w:rPr>
          <w:b w:val="0"/>
          <w:bCs w:val="0"/>
          <w:sz w:val="28"/>
        </w:rPr>
        <w:t xml:space="preserve"> осуществляет администрация сельского поселения.</w:t>
      </w:r>
    </w:p>
    <w:p w:rsidR="003F2C1B" w:rsidRDefault="003F2C1B" w:rsidP="003F2C1B">
      <w:pPr>
        <w:pStyle w:val="a5"/>
        <w:spacing w:line="100" w:lineRule="atLeast"/>
        <w:jc w:val="left"/>
        <w:rPr>
          <w:b w:val="0"/>
          <w:bCs w:val="0"/>
          <w:sz w:val="28"/>
        </w:rPr>
      </w:pPr>
    </w:p>
    <w:p w:rsidR="003F2C1B" w:rsidRDefault="003F2C1B" w:rsidP="00980C4D">
      <w:pPr>
        <w:pStyle w:val="a5"/>
        <w:numPr>
          <w:ilvl w:val="0"/>
          <w:numId w:val="2"/>
        </w:numPr>
        <w:spacing w:line="100" w:lineRule="atLeast"/>
        <w:rPr>
          <w:sz w:val="28"/>
        </w:rPr>
      </w:pPr>
      <w:r>
        <w:rPr>
          <w:sz w:val="28"/>
        </w:rPr>
        <w:t>Оценка социально-экономической и иной эффективности реализации программы</w:t>
      </w:r>
    </w:p>
    <w:p w:rsidR="003F2C1B" w:rsidRDefault="003F2C1B" w:rsidP="003F2C1B">
      <w:pPr>
        <w:pStyle w:val="a5"/>
        <w:spacing w:line="100" w:lineRule="atLeast"/>
        <w:jc w:val="left"/>
        <w:rPr>
          <w:sz w:val="28"/>
        </w:rPr>
      </w:pPr>
    </w:p>
    <w:p w:rsidR="003F2C1B" w:rsidRDefault="003F2C1B" w:rsidP="003F2C1B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ходе реализации Программы планируется консолидировать усилия прав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охранительных органов, медицинских служб, общественных организаций, обр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зовательных учреждений и населения в борьбе с незаконным оборотом  и упо</w:t>
      </w:r>
      <w:r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>реблением наркотиков на территории поселения.</w:t>
      </w:r>
    </w:p>
    <w:p w:rsidR="003F2C1B" w:rsidRPr="003F2C1B" w:rsidRDefault="003F2C1B" w:rsidP="003F2C1B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</w:t>
      </w:r>
      <w:r w:rsidR="00712826">
        <w:rPr>
          <w:b w:val="0"/>
          <w:bCs w:val="0"/>
          <w:sz w:val="28"/>
        </w:rPr>
        <w:t>ниципальном образовании сельского поселения «село Комс</w:t>
      </w:r>
      <w:r w:rsidR="00712826">
        <w:rPr>
          <w:b w:val="0"/>
          <w:bCs w:val="0"/>
          <w:sz w:val="28"/>
        </w:rPr>
        <w:t>о</w:t>
      </w:r>
      <w:r w:rsidR="00712826">
        <w:rPr>
          <w:b w:val="0"/>
          <w:bCs w:val="0"/>
          <w:sz w:val="28"/>
        </w:rPr>
        <w:t>мольское</w:t>
      </w:r>
      <w:r w:rsidR="004C76A6">
        <w:rPr>
          <w:b w:val="0"/>
          <w:bCs w:val="0"/>
          <w:sz w:val="28"/>
        </w:rPr>
        <w:t>».</w:t>
      </w:r>
    </w:p>
    <w:p w:rsidR="000E2714" w:rsidRPr="003F2C1B" w:rsidRDefault="000E2714" w:rsidP="00381A53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046C9" w:rsidRPr="004C76A6" w:rsidRDefault="000046C9" w:rsidP="000046C9">
      <w:pPr>
        <w:jc w:val="center"/>
        <w:rPr>
          <w:b/>
          <w:bCs/>
        </w:rPr>
      </w:pPr>
    </w:p>
    <w:p w:rsidR="000046C9" w:rsidRPr="004C76A6" w:rsidRDefault="000046C9" w:rsidP="000046C9">
      <w:pPr>
        <w:jc w:val="center"/>
        <w:rPr>
          <w:b/>
          <w:bCs/>
        </w:rPr>
      </w:pPr>
    </w:p>
    <w:p w:rsidR="000046C9" w:rsidRPr="004C76A6" w:rsidRDefault="000046C9" w:rsidP="000046C9">
      <w:pPr>
        <w:jc w:val="center"/>
        <w:rPr>
          <w:b/>
          <w:bCs/>
        </w:rPr>
      </w:pPr>
    </w:p>
    <w:p w:rsidR="000046C9" w:rsidRPr="004C76A6" w:rsidRDefault="000046C9" w:rsidP="000046C9">
      <w:pPr>
        <w:jc w:val="center"/>
        <w:rPr>
          <w:b/>
          <w:bCs/>
        </w:rPr>
      </w:pPr>
    </w:p>
    <w:p w:rsidR="000046C9" w:rsidRPr="004C76A6" w:rsidRDefault="000046C9" w:rsidP="000046C9">
      <w:pPr>
        <w:jc w:val="center"/>
        <w:rPr>
          <w:b/>
          <w:bCs/>
        </w:rPr>
      </w:pPr>
    </w:p>
    <w:p w:rsidR="000046C9" w:rsidRPr="004C76A6" w:rsidRDefault="000046C9" w:rsidP="000046C9">
      <w:pPr>
        <w:jc w:val="center"/>
        <w:rPr>
          <w:b/>
          <w:bCs/>
        </w:rPr>
      </w:pPr>
    </w:p>
    <w:p w:rsidR="000046C9" w:rsidRPr="004C76A6" w:rsidRDefault="000046C9" w:rsidP="000046C9">
      <w:pPr>
        <w:jc w:val="center"/>
        <w:rPr>
          <w:b/>
          <w:bCs/>
        </w:rPr>
      </w:pPr>
    </w:p>
    <w:p w:rsidR="000046C9" w:rsidRPr="004C76A6" w:rsidRDefault="000046C9" w:rsidP="000046C9">
      <w:pPr>
        <w:jc w:val="center"/>
        <w:rPr>
          <w:b/>
          <w:bCs/>
        </w:rPr>
      </w:pPr>
    </w:p>
    <w:p w:rsidR="000046C9" w:rsidRPr="004C76A6" w:rsidRDefault="000046C9" w:rsidP="000046C9">
      <w:pPr>
        <w:jc w:val="center"/>
        <w:rPr>
          <w:b/>
          <w:bCs/>
        </w:rPr>
      </w:pPr>
    </w:p>
    <w:p w:rsidR="000046C9" w:rsidRPr="004C76A6" w:rsidRDefault="000046C9" w:rsidP="000046C9">
      <w:pPr>
        <w:jc w:val="center"/>
        <w:rPr>
          <w:b/>
          <w:bCs/>
        </w:rPr>
      </w:pPr>
    </w:p>
    <w:p w:rsidR="000046C9" w:rsidRPr="004C76A6" w:rsidRDefault="000046C9" w:rsidP="000046C9">
      <w:pPr>
        <w:jc w:val="center"/>
        <w:rPr>
          <w:b/>
          <w:bCs/>
        </w:rPr>
      </w:pPr>
    </w:p>
    <w:p w:rsidR="000046C9" w:rsidRPr="004C76A6" w:rsidRDefault="000046C9" w:rsidP="000046C9">
      <w:pPr>
        <w:jc w:val="center"/>
        <w:rPr>
          <w:b/>
          <w:bCs/>
        </w:rPr>
      </w:pPr>
    </w:p>
    <w:p w:rsidR="000E2714" w:rsidRPr="00D8323F" w:rsidRDefault="000E2714" w:rsidP="00D8323F">
      <w:pPr>
        <w:pStyle w:val="a5"/>
        <w:spacing w:line="100" w:lineRule="atLeast"/>
        <w:jc w:val="both"/>
        <w:rPr>
          <w:b w:val="0"/>
          <w:bCs w:val="0"/>
          <w:sz w:val="28"/>
        </w:rPr>
      </w:pPr>
    </w:p>
    <w:p w:rsidR="00BB645B" w:rsidRDefault="00BB645B" w:rsidP="00BB645B">
      <w:pPr>
        <w:pStyle w:val="a5"/>
        <w:spacing w:line="100" w:lineRule="atLeast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lastRenderedPageBreak/>
        <w:t>П</w:t>
      </w:r>
      <w:proofErr w:type="gramEnd"/>
      <w:r>
        <w:rPr>
          <w:bCs w:val="0"/>
          <w:sz w:val="28"/>
          <w:szCs w:val="28"/>
        </w:rPr>
        <w:t xml:space="preserve"> Е Р Е Ч Е Н Ь</w:t>
      </w:r>
    </w:p>
    <w:p w:rsidR="00444D97" w:rsidRPr="00CA237F" w:rsidRDefault="00D8323F" w:rsidP="00BB645B">
      <w:pPr>
        <w:pStyle w:val="a5"/>
        <w:spacing w:line="100" w:lineRule="atLeast"/>
        <w:rPr>
          <w:bCs w:val="0"/>
          <w:sz w:val="28"/>
        </w:rPr>
      </w:pPr>
      <w:r w:rsidRPr="00CA237F">
        <w:rPr>
          <w:bCs w:val="0"/>
          <w:sz w:val="28"/>
          <w:szCs w:val="28"/>
        </w:rPr>
        <w:t xml:space="preserve">мероприятий по реализации </w:t>
      </w:r>
      <w:proofErr w:type="spellStart"/>
      <w:r w:rsidR="00B2269E">
        <w:rPr>
          <w:bCs w:val="0"/>
          <w:sz w:val="28"/>
        </w:rPr>
        <w:t>Антинаркотической</w:t>
      </w:r>
      <w:proofErr w:type="spellEnd"/>
      <w:r w:rsidR="00B2269E">
        <w:rPr>
          <w:bCs w:val="0"/>
          <w:sz w:val="28"/>
        </w:rPr>
        <w:t xml:space="preserve"> программы</w:t>
      </w:r>
    </w:p>
    <w:tbl>
      <w:tblPr>
        <w:tblStyle w:val="af1"/>
        <w:tblpPr w:leftFromText="180" w:rightFromText="180" w:vertAnchor="page" w:horzAnchor="margin" w:tblpY="17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56"/>
        <w:gridCol w:w="3913"/>
        <w:gridCol w:w="2164"/>
        <w:gridCol w:w="3398"/>
      </w:tblGrid>
      <w:tr w:rsidR="00016EF9" w:rsidRPr="00CA237F" w:rsidTr="00016EF9">
        <w:trPr>
          <w:cnfStyle w:val="100000000000"/>
          <w:trHeight w:val="393"/>
        </w:trPr>
        <w:tc>
          <w:tcPr>
            <w:tcW w:w="580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4116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ind w:left="709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2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Срок и</w:t>
            </w:r>
            <w:r w:rsidRPr="00CA237F">
              <w:rPr>
                <w:b w:val="0"/>
                <w:sz w:val="28"/>
                <w:szCs w:val="28"/>
              </w:rPr>
              <w:t>с</w:t>
            </w:r>
            <w:r w:rsidRPr="00CA237F">
              <w:rPr>
                <w:b w:val="0"/>
                <w:sz w:val="28"/>
                <w:szCs w:val="28"/>
              </w:rPr>
              <w:t>полнения</w:t>
            </w:r>
          </w:p>
        </w:tc>
        <w:tc>
          <w:tcPr>
            <w:tcW w:w="3653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Ответственные и</w:t>
            </w:r>
            <w:r w:rsidRPr="00CA237F">
              <w:rPr>
                <w:b w:val="0"/>
                <w:sz w:val="28"/>
                <w:szCs w:val="28"/>
              </w:rPr>
              <w:t>с</w:t>
            </w:r>
            <w:r w:rsidRPr="00CA237F">
              <w:rPr>
                <w:b w:val="0"/>
                <w:sz w:val="28"/>
                <w:szCs w:val="28"/>
              </w:rPr>
              <w:t>полнители</w:t>
            </w:r>
          </w:p>
        </w:tc>
      </w:tr>
      <w:tr w:rsidR="00016EF9" w:rsidRPr="00CA237F" w:rsidTr="00016EF9">
        <w:trPr>
          <w:trHeight w:val="412"/>
        </w:trPr>
        <w:tc>
          <w:tcPr>
            <w:tcW w:w="580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116" w:type="dxa"/>
          </w:tcPr>
          <w:p w:rsidR="00016EF9" w:rsidRPr="00CA237F" w:rsidRDefault="00016EF9" w:rsidP="00016EF9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Информирование населения о контактных телефонах ан</w:t>
            </w:r>
            <w:r w:rsidRPr="00CA237F">
              <w:rPr>
                <w:b w:val="0"/>
                <w:sz w:val="28"/>
                <w:szCs w:val="28"/>
              </w:rPr>
              <w:t>о</w:t>
            </w:r>
            <w:r w:rsidRPr="00CA237F">
              <w:rPr>
                <w:b w:val="0"/>
                <w:sz w:val="28"/>
                <w:szCs w:val="28"/>
              </w:rPr>
              <w:t>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1682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201</w:t>
            </w:r>
            <w:r w:rsidR="004C76A6">
              <w:rPr>
                <w:b w:val="0"/>
                <w:sz w:val="28"/>
                <w:szCs w:val="28"/>
              </w:rPr>
              <w:t>9</w:t>
            </w:r>
            <w:r w:rsidRPr="00CA237F">
              <w:rPr>
                <w:b w:val="0"/>
                <w:sz w:val="28"/>
                <w:szCs w:val="28"/>
              </w:rPr>
              <w:t>-20</w:t>
            </w:r>
            <w:r w:rsidR="004C76A6">
              <w:rPr>
                <w:b w:val="0"/>
                <w:sz w:val="28"/>
                <w:szCs w:val="28"/>
              </w:rPr>
              <w:t>2</w:t>
            </w:r>
            <w:r w:rsidRPr="00CA237F">
              <w:rPr>
                <w:b w:val="0"/>
                <w:sz w:val="28"/>
                <w:szCs w:val="28"/>
              </w:rPr>
              <w:t>1 гг.</w:t>
            </w:r>
          </w:p>
        </w:tc>
        <w:tc>
          <w:tcPr>
            <w:tcW w:w="3653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Глава поселения, специ</w:t>
            </w:r>
            <w:r w:rsidRPr="00CA237F">
              <w:rPr>
                <w:b w:val="0"/>
                <w:sz w:val="28"/>
                <w:szCs w:val="28"/>
              </w:rPr>
              <w:t>а</w:t>
            </w:r>
            <w:r w:rsidRPr="00CA237F">
              <w:rPr>
                <w:b w:val="0"/>
                <w:sz w:val="28"/>
                <w:szCs w:val="28"/>
              </w:rPr>
              <w:t>листы поселения,</w:t>
            </w:r>
            <w:r w:rsidR="004C76A6" w:rsidRPr="00CA237F">
              <w:rPr>
                <w:b w:val="0"/>
                <w:sz w:val="28"/>
                <w:szCs w:val="28"/>
              </w:rPr>
              <w:t xml:space="preserve"> </w:t>
            </w:r>
            <w:r w:rsidR="004C76A6">
              <w:rPr>
                <w:b w:val="0"/>
                <w:sz w:val="28"/>
                <w:szCs w:val="28"/>
              </w:rPr>
              <w:t xml:space="preserve">  </w:t>
            </w:r>
            <w:r w:rsidR="004C76A6" w:rsidRPr="00CA237F">
              <w:rPr>
                <w:b w:val="0"/>
                <w:sz w:val="28"/>
                <w:szCs w:val="28"/>
              </w:rPr>
              <w:t>рабо</w:t>
            </w:r>
            <w:r w:rsidR="004C76A6" w:rsidRPr="00CA237F">
              <w:rPr>
                <w:b w:val="0"/>
                <w:sz w:val="28"/>
                <w:szCs w:val="28"/>
              </w:rPr>
              <w:t>т</w:t>
            </w:r>
            <w:r w:rsidR="004C76A6" w:rsidRPr="00CA237F">
              <w:rPr>
                <w:b w:val="0"/>
                <w:sz w:val="28"/>
                <w:szCs w:val="28"/>
              </w:rPr>
              <w:t xml:space="preserve">ники </w:t>
            </w:r>
            <w:r w:rsidRPr="00CA237F">
              <w:rPr>
                <w:b w:val="0"/>
                <w:sz w:val="28"/>
                <w:szCs w:val="28"/>
              </w:rPr>
              <w:t xml:space="preserve"> библиотеки, </w:t>
            </w:r>
            <w:r w:rsidR="004C76A6">
              <w:rPr>
                <w:b w:val="0"/>
                <w:sz w:val="28"/>
                <w:szCs w:val="28"/>
              </w:rPr>
              <w:t>КДЦ</w:t>
            </w:r>
          </w:p>
        </w:tc>
      </w:tr>
      <w:tr w:rsidR="00016EF9" w:rsidRPr="00CA237F" w:rsidTr="00016EF9">
        <w:trPr>
          <w:trHeight w:val="393"/>
        </w:trPr>
        <w:tc>
          <w:tcPr>
            <w:tcW w:w="580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116" w:type="dxa"/>
          </w:tcPr>
          <w:p w:rsidR="00016EF9" w:rsidRPr="00CA237F" w:rsidRDefault="00016EF9" w:rsidP="00016EF9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Обеспечение информационн</w:t>
            </w:r>
            <w:r w:rsidRPr="00CA237F">
              <w:rPr>
                <w:b w:val="0"/>
                <w:sz w:val="28"/>
                <w:szCs w:val="28"/>
              </w:rPr>
              <w:t>о</w:t>
            </w:r>
            <w:r w:rsidRPr="00CA237F">
              <w:rPr>
                <w:b w:val="0"/>
                <w:sz w:val="28"/>
                <w:szCs w:val="28"/>
              </w:rPr>
              <w:t>го наполнения вкладок на са</w:t>
            </w:r>
            <w:r w:rsidRPr="00CA237F">
              <w:rPr>
                <w:b w:val="0"/>
                <w:sz w:val="28"/>
                <w:szCs w:val="28"/>
              </w:rPr>
              <w:t>й</w:t>
            </w:r>
            <w:r w:rsidRPr="00CA237F">
              <w:rPr>
                <w:b w:val="0"/>
                <w:sz w:val="28"/>
                <w:szCs w:val="28"/>
              </w:rPr>
              <w:t>те муниципального образов</w:t>
            </w:r>
            <w:r w:rsidRPr="00CA237F">
              <w:rPr>
                <w:b w:val="0"/>
                <w:sz w:val="28"/>
                <w:szCs w:val="28"/>
              </w:rPr>
              <w:t>а</w:t>
            </w:r>
            <w:r w:rsidRPr="00CA237F">
              <w:rPr>
                <w:b w:val="0"/>
                <w:sz w:val="28"/>
                <w:szCs w:val="28"/>
              </w:rPr>
              <w:t>ния о результатах проводимых мероприятий</w:t>
            </w:r>
          </w:p>
        </w:tc>
        <w:tc>
          <w:tcPr>
            <w:tcW w:w="1682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201</w:t>
            </w:r>
            <w:r w:rsidR="004C76A6">
              <w:rPr>
                <w:b w:val="0"/>
                <w:sz w:val="28"/>
                <w:szCs w:val="28"/>
              </w:rPr>
              <w:t>9</w:t>
            </w:r>
            <w:r w:rsidRPr="00CA237F">
              <w:rPr>
                <w:b w:val="0"/>
                <w:sz w:val="28"/>
                <w:szCs w:val="28"/>
              </w:rPr>
              <w:t>-20</w:t>
            </w:r>
            <w:r w:rsidR="004C76A6">
              <w:rPr>
                <w:b w:val="0"/>
                <w:sz w:val="28"/>
                <w:szCs w:val="28"/>
              </w:rPr>
              <w:t>2</w:t>
            </w:r>
            <w:r w:rsidRPr="00CA237F">
              <w:rPr>
                <w:b w:val="0"/>
                <w:sz w:val="28"/>
                <w:szCs w:val="28"/>
              </w:rPr>
              <w:t>1 гг.</w:t>
            </w:r>
          </w:p>
        </w:tc>
        <w:tc>
          <w:tcPr>
            <w:tcW w:w="3653" w:type="dxa"/>
          </w:tcPr>
          <w:p w:rsidR="00016EF9" w:rsidRPr="00CA237F" w:rsidRDefault="00016EF9" w:rsidP="00016EF9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Глава поселения, специ</w:t>
            </w:r>
            <w:r w:rsidRPr="00CA237F">
              <w:rPr>
                <w:b w:val="0"/>
                <w:sz w:val="28"/>
                <w:szCs w:val="28"/>
              </w:rPr>
              <w:t>а</w:t>
            </w:r>
            <w:r w:rsidRPr="00CA237F">
              <w:rPr>
                <w:b w:val="0"/>
                <w:sz w:val="28"/>
                <w:szCs w:val="28"/>
              </w:rPr>
              <w:t>листы поселения</w:t>
            </w:r>
          </w:p>
        </w:tc>
      </w:tr>
      <w:tr w:rsidR="00016EF9" w:rsidRPr="00CA237F" w:rsidTr="00016EF9">
        <w:trPr>
          <w:trHeight w:val="412"/>
        </w:trPr>
        <w:tc>
          <w:tcPr>
            <w:tcW w:w="580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116" w:type="dxa"/>
          </w:tcPr>
          <w:p w:rsidR="00016EF9" w:rsidRPr="00CA237F" w:rsidRDefault="00016EF9" w:rsidP="00016EF9">
            <w:pPr>
              <w:jc w:val="both"/>
              <w:rPr>
                <w:sz w:val="28"/>
                <w:szCs w:val="28"/>
              </w:rPr>
            </w:pPr>
            <w:proofErr w:type="gramStart"/>
            <w:r w:rsidRPr="00CA237F">
              <w:rPr>
                <w:sz w:val="28"/>
                <w:szCs w:val="28"/>
              </w:rPr>
              <w:t>Контроль за</w:t>
            </w:r>
            <w:proofErr w:type="gramEnd"/>
            <w:r w:rsidRPr="00CA237F">
              <w:rPr>
                <w:sz w:val="28"/>
                <w:szCs w:val="28"/>
              </w:rPr>
              <w:t xml:space="preserve"> неиспользуемыми земельными участками на предмет выявления фактов произрастания или незаконн</w:t>
            </w:r>
            <w:r w:rsidRPr="00CA237F">
              <w:rPr>
                <w:sz w:val="28"/>
                <w:szCs w:val="28"/>
              </w:rPr>
              <w:t>о</w:t>
            </w:r>
            <w:r w:rsidRPr="00CA237F">
              <w:rPr>
                <w:sz w:val="28"/>
                <w:szCs w:val="28"/>
              </w:rPr>
              <w:t>го культивирования наркос</w:t>
            </w:r>
            <w:r w:rsidRPr="00CA237F">
              <w:rPr>
                <w:sz w:val="28"/>
                <w:szCs w:val="28"/>
              </w:rPr>
              <w:t>о</w:t>
            </w:r>
            <w:r w:rsidRPr="00CA237F">
              <w:rPr>
                <w:sz w:val="28"/>
                <w:szCs w:val="28"/>
              </w:rPr>
              <w:t>держащих растений</w:t>
            </w:r>
          </w:p>
        </w:tc>
        <w:tc>
          <w:tcPr>
            <w:tcW w:w="1682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201</w:t>
            </w:r>
            <w:r w:rsidR="004C76A6">
              <w:rPr>
                <w:b w:val="0"/>
                <w:sz w:val="28"/>
                <w:szCs w:val="28"/>
              </w:rPr>
              <w:t>9</w:t>
            </w:r>
            <w:r w:rsidRPr="00CA237F">
              <w:rPr>
                <w:b w:val="0"/>
                <w:sz w:val="28"/>
                <w:szCs w:val="28"/>
              </w:rPr>
              <w:t>-20</w:t>
            </w:r>
            <w:r w:rsidR="004C76A6">
              <w:rPr>
                <w:b w:val="0"/>
                <w:sz w:val="28"/>
                <w:szCs w:val="28"/>
              </w:rPr>
              <w:t>2</w:t>
            </w:r>
            <w:r w:rsidRPr="00CA237F">
              <w:rPr>
                <w:b w:val="0"/>
                <w:sz w:val="28"/>
                <w:szCs w:val="28"/>
              </w:rPr>
              <w:t>1 гг.</w:t>
            </w:r>
          </w:p>
        </w:tc>
        <w:tc>
          <w:tcPr>
            <w:tcW w:w="3653" w:type="dxa"/>
          </w:tcPr>
          <w:p w:rsidR="00016EF9" w:rsidRPr="00CA237F" w:rsidRDefault="00016EF9" w:rsidP="00016EF9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Глава поселения,  специ</w:t>
            </w:r>
            <w:r w:rsidRPr="00CA237F">
              <w:rPr>
                <w:b w:val="0"/>
                <w:sz w:val="28"/>
                <w:szCs w:val="28"/>
              </w:rPr>
              <w:t>а</w:t>
            </w:r>
            <w:r w:rsidRPr="00CA237F">
              <w:rPr>
                <w:b w:val="0"/>
                <w:sz w:val="28"/>
                <w:szCs w:val="28"/>
              </w:rPr>
              <w:t>лист ЗИО</w:t>
            </w:r>
            <w:r w:rsidR="00CC4D99">
              <w:rPr>
                <w:b w:val="0"/>
                <w:sz w:val="28"/>
                <w:szCs w:val="28"/>
              </w:rPr>
              <w:t>, юрист</w:t>
            </w:r>
          </w:p>
        </w:tc>
      </w:tr>
      <w:tr w:rsidR="00016EF9" w:rsidRPr="00CA237F" w:rsidTr="00016EF9">
        <w:trPr>
          <w:trHeight w:val="393"/>
        </w:trPr>
        <w:tc>
          <w:tcPr>
            <w:tcW w:w="580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116" w:type="dxa"/>
          </w:tcPr>
          <w:p w:rsidR="00016EF9" w:rsidRPr="00CA237F" w:rsidRDefault="00016EF9" w:rsidP="00016EF9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Ведение разъяснительной р</w:t>
            </w:r>
            <w:r w:rsidRPr="00CA237F">
              <w:rPr>
                <w:b w:val="0"/>
                <w:sz w:val="28"/>
                <w:szCs w:val="28"/>
              </w:rPr>
              <w:t>а</w:t>
            </w:r>
            <w:r w:rsidRPr="00CA237F">
              <w:rPr>
                <w:b w:val="0"/>
                <w:sz w:val="28"/>
                <w:szCs w:val="28"/>
              </w:rPr>
              <w:t>боты с землепользователями и землевладельцами об ответс</w:t>
            </w:r>
            <w:r w:rsidRPr="00CA237F">
              <w:rPr>
                <w:b w:val="0"/>
                <w:sz w:val="28"/>
                <w:szCs w:val="28"/>
              </w:rPr>
              <w:t>т</w:t>
            </w:r>
            <w:r w:rsidRPr="00CA237F">
              <w:rPr>
                <w:b w:val="0"/>
                <w:sz w:val="28"/>
                <w:szCs w:val="28"/>
              </w:rPr>
              <w:t>венности за незаконное кул</w:t>
            </w:r>
            <w:r w:rsidRPr="00CA237F">
              <w:rPr>
                <w:b w:val="0"/>
                <w:sz w:val="28"/>
                <w:szCs w:val="28"/>
              </w:rPr>
              <w:t>ь</w:t>
            </w:r>
            <w:r w:rsidRPr="00CA237F">
              <w:rPr>
                <w:b w:val="0"/>
                <w:sz w:val="28"/>
                <w:szCs w:val="28"/>
              </w:rPr>
              <w:t>тивирование запрещенных к возделыванию растений, с</w:t>
            </w:r>
            <w:r w:rsidRPr="00CA237F">
              <w:rPr>
                <w:b w:val="0"/>
                <w:sz w:val="28"/>
                <w:szCs w:val="28"/>
              </w:rPr>
              <w:t>о</w:t>
            </w:r>
            <w:r w:rsidRPr="00CA237F">
              <w:rPr>
                <w:b w:val="0"/>
                <w:sz w:val="28"/>
                <w:szCs w:val="28"/>
              </w:rPr>
              <w:t>держащих наркотические в</w:t>
            </w:r>
            <w:r w:rsidRPr="00CA237F">
              <w:rPr>
                <w:b w:val="0"/>
                <w:sz w:val="28"/>
                <w:szCs w:val="28"/>
              </w:rPr>
              <w:t>е</w:t>
            </w:r>
            <w:r w:rsidRPr="00CA237F">
              <w:rPr>
                <w:b w:val="0"/>
                <w:sz w:val="28"/>
                <w:szCs w:val="28"/>
              </w:rPr>
              <w:t>щества, и непринятие мер по их уничтожению</w:t>
            </w:r>
          </w:p>
        </w:tc>
        <w:tc>
          <w:tcPr>
            <w:tcW w:w="1682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201</w:t>
            </w:r>
            <w:r w:rsidR="004C76A6">
              <w:rPr>
                <w:b w:val="0"/>
                <w:sz w:val="28"/>
                <w:szCs w:val="28"/>
              </w:rPr>
              <w:t>9</w:t>
            </w:r>
            <w:r w:rsidRPr="00CA237F">
              <w:rPr>
                <w:b w:val="0"/>
                <w:sz w:val="28"/>
                <w:szCs w:val="28"/>
              </w:rPr>
              <w:t>-20</w:t>
            </w:r>
            <w:r w:rsidR="004C76A6">
              <w:rPr>
                <w:b w:val="0"/>
                <w:sz w:val="28"/>
                <w:szCs w:val="28"/>
              </w:rPr>
              <w:t>2</w:t>
            </w:r>
            <w:r w:rsidRPr="00CA237F">
              <w:rPr>
                <w:b w:val="0"/>
                <w:sz w:val="28"/>
                <w:szCs w:val="28"/>
              </w:rPr>
              <w:t>1 гг.</w:t>
            </w:r>
          </w:p>
        </w:tc>
        <w:tc>
          <w:tcPr>
            <w:tcW w:w="3653" w:type="dxa"/>
          </w:tcPr>
          <w:p w:rsidR="00016EF9" w:rsidRPr="00CA237F" w:rsidRDefault="00016EF9" w:rsidP="00016EF9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Глава поселения,  специ</w:t>
            </w:r>
            <w:r w:rsidRPr="00CA237F">
              <w:rPr>
                <w:b w:val="0"/>
                <w:sz w:val="28"/>
                <w:szCs w:val="28"/>
              </w:rPr>
              <w:t>а</w:t>
            </w:r>
            <w:r w:rsidRPr="00CA237F">
              <w:rPr>
                <w:b w:val="0"/>
                <w:sz w:val="28"/>
                <w:szCs w:val="28"/>
              </w:rPr>
              <w:t>лист ЗИО</w:t>
            </w:r>
            <w:r w:rsidR="00CC4D99">
              <w:rPr>
                <w:b w:val="0"/>
                <w:sz w:val="28"/>
                <w:szCs w:val="28"/>
              </w:rPr>
              <w:t>, юрист</w:t>
            </w:r>
          </w:p>
        </w:tc>
      </w:tr>
      <w:tr w:rsidR="00016EF9" w:rsidRPr="00CA237F" w:rsidTr="00016EF9">
        <w:trPr>
          <w:trHeight w:val="412"/>
        </w:trPr>
        <w:tc>
          <w:tcPr>
            <w:tcW w:w="580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116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 xml:space="preserve">Взаимодействие с участковым </w:t>
            </w:r>
            <w:r w:rsidR="004C76A6">
              <w:rPr>
                <w:b w:val="0"/>
                <w:sz w:val="28"/>
                <w:szCs w:val="28"/>
              </w:rPr>
              <w:t>уполномоченным полиции</w:t>
            </w:r>
            <w:r w:rsidRPr="00CA237F">
              <w:rPr>
                <w:b w:val="0"/>
                <w:sz w:val="28"/>
                <w:szCs w:val="28"/>
              </w:rPr>
              <w:t xml:space="preserve"> по профилактической работе с населением</w:t>
            </w:r>
          </w:p>
        </w:tc>
        <w:tc>
          <w:tcPr>
            <w:tcW w:w="1682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201</w:t>
            </w:r>
            <w:r w:rsidR="004C76A6">
              <w:rPr>
                <w:b w:val="0"/>
                <w:sz w:val="28"/>
                <w:szCs w:val="28"/>
              </w:rPr>
              <w:t>9</w:t>
            </w:r>
            <w:r w:rsidRPr="00CA237F">
              <w:rPr>
                <w:b w:val="0"/>
                <w:sz w:val="28"/>
                <w:szCs w:val="28"/>
              </w:rPr>
              <w:t>-20</w:t>
            </w:r>
            <w:r w:rsidR="004C76A6">
              <w:rPr>
                <w:b w:val="0"/>
                <w:sz w:val="28"/>
                <w:szCs w:val="28"/>
              </w:rPr>
              <w:t>2</w:t>
            </w:r>
            <w:r w:rsidRPr="00CA237F">
              <w:rPr>
                <w:b w:val="0"/>
                <w:sz w:val="28"/>
                <w:szCs w:val="28"/>
              </w:rPr>
              <w:t>1 гг.</w:t>
            </w:r>
          </w:p>
        </w:tc>
        <w:tc>
          <w:tcPr>
            <w:tcW w:w="3653" w:type="dxa"/>
          </w:tcPr>
          <w:p w:rsidR="00016EF9" w:rsidRPr="00CA237F" w:rsidRDefault="00016EF9" w:rsidP="00016EF9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Глава поселения</w:t>
            </w:r>
          </w:p>
        </w:tc>
      </w:tr>
      <w:tr w:rsidR="00016EF9" w:rsidRPr="00CA237F" w:rsidTr="00016EF9">
        <w:trPr>
          <w:trHeight w:val="393"/>
        </w:trPr>
        <w:tc>
          <w:tcPr>
            <w:tcW w:w="580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116" w:type="dxa"/>
          </w:tcPr>
          <w:p w:rsidR="00016EF9" w:rsidRPr="00CA237F" w:rsidRDefault="00016EF9" w:rsidP="00AB34C1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Взаимодействие с М</w:t>
            </w:r>
            <w:r w:rsidR="00AB34C1">
              <w:rPr>
                <w:b w:val="0"/>
                <w:sz w:val="28"/>
                <w:szCs w:val="28"/>
              </w:rPr>
              <w:t>К</w:t>
            </w:r>
            <w:r w:rsidRPr="00CA237F">
              <w:rPr>
                <w:b w:val="0"/>
                <w:sz w:val="28"/>
                <w:szCs w:val="28"/>
              </w:rPr>
              <w:t>У</w:t>
            </w:r>
            <w:r w:rsidR="00AB34C1">
              <w:rPr>
                <w:b w:val="0"/>
                <w:sz w:val="28"/>
                <w:szCs w:val="28"/>
              </w:rPr>
              <w:t>К</w:t>
            </w:r>
            <w:r w:rsidRPr="00CA237F">
              <w:rPr>
                <w:b w:val="0"/>
                <w:sz w:val="28"/>
                <w:szCs w:val="28"/>
              </w:rPr>
              <w:t xml:space="preserve"> «Библиотека </w:t>
            </w:r>
            <w:proofErr w:type="spellStart"/>
            <w:r w:rsidRPr="00CA237F">
              <w:rPr>
                <w:b w:val="0"/>
                <w:sz w:val="28"/>
                <w:szCs w:val="28"/>
              </w:rPr>
              <w:t>с</w:t>
            </w:r>
            <w:proofErr w:type="gramStart"/>
            <w:r w:rsidR="00AB34C1">
              <w:rPr>
                <w:b w:val="0"/>
                <w:sz w:val="28"/>
                <w:szCs w:val="28"/>
              </w:rPr>
              <w:t>.Ч</w:t>
            </w:r>
            <w:proofErr w:type="gramEnd"/>
            <w:r w:rsidR="00AB34C1">
              <w:rPr>
                <w:b w:val="0"/>
                <w:sz w:val="28"/>
                <w:szCs w:val="28"/>
              </w:rPr>
              <w:t>онтаул</w:t>
            </w:r>
            <w:proofErr w:type="spellEnd"/>
            <w:r w:rsidRPr="00CA237F">
              <w:rPr>
                <w:b w:val="0"/>
                <w:sz w:val="28"/>
                <w:szCs w:val="28"/>
              </w:rPr>
              <w:t>» для размещения информации о вреде наркотиков</w:t>
            </w:r>
          </w:p>
        </w:tc>
        <w:tc>
          <w:tcPr>
            <w:tcW w:w="1682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201</w:t>
            </w:r>
            <w:r w:rsidR="004C76A6">
              <w:rPr>
                <w:b w:val="0"/>
                <w:sz w:val="28"/>
                <w:szCs w:val="28"/>
              </w:rPr>
              <w:t>9</w:t>
            </w:r>
            <w:r w:rsidRPr="00CA237F">
              <w:rPr>
                <w:b w:val="0"/>
                <w:sz w:val="28"/>
                <w:szCs w:val="28"/>
              </w:rPr>
              <w:t>-20</w:t>
            </w:r>
            <w:r w:rsidR="004C76A6">
              <w:rPr>
                <w:b w:val="0"/>
                <w:sz w:val="28"/>
                <w:szCs w:val="28"/>
              </w:rPr>
              <w:t>2</w:t>
            </w:r>
            <w:r w:rsidRPr="00CA237F">
              <w:rPr>
                <w:b w:val="0"/>
                <w:sz w:val="28"/>
                <w:szCs w:val="28"/>
              </w:rPr>
              <w:t>1 гг.</w:t>
            </w:r>
          </w:p>
        </w:tc>
        <w:tc>
          <w:tcPr>
            <w:tcW w:w="3653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 xml:space="preserve">Специалисты поселения, библиотеки, </w:t>
            </w:r>
            <w:r w:rsidR="004C76A6">
              <w:rPr>
                <w:b w:val="0"/>
                <w:sz w:val="28"/>
                <w:szCs w:val="28"/>
              </w:rPr>
              <w:t>КДЦ</w:t>
            </w:r>
          </w:p>
        </w:tc>
      </w:tr>
      <w:tr w:rsidR="00016EF9" w:rsidRPr="00CA237F" w:rsidTr="00016EF9">
        <w:trPr>
          <w:trHeight w:val="412"/>
        </w:trPr>
        <w:tc>
          <w:tcPr>
            <w:tcW w:w="580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116" w:type="dxa"/>
          </w:tcPr>
          <w:p w:rsidR="00016EF9" w:rsidRPr="00CA237F" w:rsidRDefault="00016EF9" w:rsidP="00016EF9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 xml:space="preserve">Беседы, игровые программы,       </w:t>
            </w:r>
            <w:proofErr w:type="spellStart"/>
            <w:r w:rsidRPr="00CA237F">
              <w:rPr>
                <w:b w:val="0"/>
                <w:sz w:val="28"/>
                <w:szCs w:val="28"/>
              </w:rPr>
              <w:t>видеопоказы</w:t>
            </w:r>
            <w:proofErr w:type="spellEnd"/>
            <w:r w:rsidRPr="00CA237F">
              <w:rPr>
                <w:b w:val="0"/>
                <w:sz w:val="28"/>
                <w:szCs w:val="28"/>
              </w:rPr>
              <w:t xml:space="preserve"> и др. меропри</w:t>
            </w:r>
            <w:r w:rsidRPr="00CA237F">
              <w:rPr>
                <w:b w:val="0"/>
                <w:sz w:val="28"/>
                <w:szCs w:val="28"/>
              </w:rPr>
              <w:t>я</w:t>
            </w:r>
            <w:r w:rsidRPr="00CA237F">
              <w:rPr>
                <w:b w:val="0"/>
                <w:sz w:val="28"/>
                <w:szCs w:val="28"/>
              </w:rPr>
              <w:t>тия для молодежи по проф</w:t>
            </w:r>
            <w:r w:rsidRPr="00CA237F">
              <w:rPr>
                <w:b w:val="0"/>
                <w:sz w:val="28"/>
                <w:szCs w:val="28"/>
              </w:rPr>
              <w:t>и</w:t>
            </w:r>
            <w:r w:rsidRPr="00CA237F">
              <w:rPr>
                <w:b w:val="0"/>
                <w:sz w:val="28"/>
                <w:szCs w:val="28"/>
              </w:rPr>
              <w:t>лактике наркомании и вед</w:t>
            </w:r>
            <w:r w:rsidRPr="00CA237F">
              <w:rPr>
                <w:b w:val="0"/>
                <w:sz w:val="28"/>
                <w:szCs w:val="28"/>
              </w:rPr>
              <w:t>е</w:t>
            </w:r>
            <w:r w:rsidRPr="00CA237F">
              <w:rPr>
                <w:b w:val="0"/>
                <w:sz w:val="28"/>
                <w:szCs w:val="28"/>
              </w:rPr>
              <w:t>нию здорового образа жизни</w:t>
            </w:r>
          </w:p>
        </w:tc>
        <w:tc>
          <w:tcPr>
            <w:tcW w:w="1682" w:type="dxa"/>
          </w:tcPr>
          <w:p w:rsidR="00016EF9" w:rsidRPr="00CA237F" w:rsidRDefault="00016EF9" w:rsidP="00AB34C1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201</w:t>
            </w:r>
            <w:r w:rsidR="00AB34C1">
              <w:rPr>
                <w:b w:val="0"/>
                <w:sz w:val="28"/>
                <w:szCs w:val="28"/>
              </w:rPr>
              <w:t>9</w:t>
            </w:r>
            <w:r w:rsidRPr="00CA237F">
              <w:rPr>
                <w:b w:val="0"/>
                <w:sz w:val="28"/>
                <w:szCs w:val="28"/>
              </w:rPr>
              <w:t>-20</w:t>
            </w:r>
            <w:r w:rsidR="00AB34C1">
              <w:rPr>
                <w:b w:val="0"/>
                <w:sz w:val="28"/>
                <w:szCs w:val="28"/>
              </w:rPr>
              <w:t>2</w:t>
            </w:r>
            <w:r w:rsidRPr="00CA237F">
              <w:rPr>
                <w:b w:val="0"/>
                <w:sz w:val="28"/>
                <w:szCs w:val="28"/>
              </w:rPr>
              <w:t>1 гг.</w:t>
            </w:r>
          </w:p>
        </w:tc>
        <w:tc>
          <w:tcPr>
            <w:tcW w:w="3653" w:type="dxa"/>
          </w:tcPr>
          <w:p w:rsidR="00016EF9" w:rsidRPr="00CA237F" w:rsidRDefault="00AB34C1" w:rsidP="00AB34C1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КДЦ</w:t>
            </w:r>
            <w:r w:rsidR="00016EF9" w:rsidRPr="00CA237F">
              <w:rPr>
                <w:b w:val="0"/>
                <w:sz w:val="28"/>
                <w:szCs w:val="28"/>
              </w:rPr>
              <w:t>, библиотек</w:t>
            </w:r>
            <w:r>
              <w:rPr>
                <w:b w:val="0"/>
                <w:sz w:val="28"/>
                <w:szCs w:val="28"/>
              </w:rPr>
              <w:t>а</w:t>
            </w:r>
          </w:p>
        </w:tc>
      </w:tr>
    </w:tbl>
    <w:p w:rsidR="00444D97" w:rsidRPr="00CA237F" w:rsidRDefault="00B2269E" w:rsidP="00444D97">
      <w:pPr>
        <w:pStyle w:val="a5"/>
        <w:spacing w:line="100" w:lineRule="atLeast"/>
        <w:rPr>
          <w:bCs w:val="0"/>
          <w:sz w:val="28"/>
        </w:rPr>
      </w:pPr>
      <w:r>
        <w:rPr>
          <w:bCs w:val="0"/>
          <w:sz w:val="28"/>
        </w:rPr>
        <w:t>в сельском поселении «село Комсомольское</w:t>
      </w:r>
      <w:r w:rsidR="004C76A6">
        <w:rPr>
          <w:bCs w:val="0"/>
          <w:sz w:val="28"/>
        </w:rPr>
        <w:t>»</w:t>
      </w:r>
      <w:r w:rsidR="00444D97" w:rsidRPr="00CA237F">
        <w:rPr>
          <w:bCs w:val="0"/>
          <w:sz w:val="28"/>
        </w:rPr>
        <w:t xml:space="preserve"> на 201</w:t>
      </w:r>
      <w:r w:rsidR="004C76A6">
        <w:rPr>
          <w:bCs w:val="0"/>
          <w:sz w:val="28"/>
        </w:rPr>
        <w:t>9</w:t>
      </w:r>
      <w:r w:rsidR="00444D97" w:rsidRPr="00CA237F">
        <w:rPr>
          <w:bCs w:val="0"/>
          <w:sz w:val="28"/>
        </w:rPr>
        <w:t>-20</w:t>
      </w:r>
      <w:r w:rsidR="004C76A6">
        <w:rPr>
          <w:bCs w:val="0"/>
          <w:sz w:val="28"/>
        </w:rPr>
        <w:t>2</w:t>
      </w:r>
      <w:r w:rsidR="00444D97" w:rsidRPr="00CA237F">
        <w:rPr>
          <w:bCs w:val="0"/>
          <w:sz w:val="28"/>
        </w:rPr>
        <w:t>1 гг.</w:t>
      </w:r>
    </w:p>
    <w:sectPr w:rsidR="00444D97" w:rsidRPr="00CA237F" w:rsidSect="004C76A6">
      <w:footnotePr>
        <w:pos w:val="beneathText"/>
      </w:footnotePr>
      <w:pgSz w:w="11905" w:h="16837"/>
      <w:pgMar w:top="568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86"/>
        </w:tabs>
        <w:ind w:left="686" w:hanging="360"/>
      </w:p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360"/>
      </w:pPr>
    </w:lvl>
    <w:lvl w:ilvl="3">
      <w:start w:val="1"/>
      <w:numFmt w:val="decimal"/>
      <w:lvlText w:val="%1.%2.%3.%4."/>
      <w:lvlJc w:val="left"/>
      <w:pPr>
        <w:tabs>
          <w:tab w:val="num" w:pos="1338"/>
        </w:tabs>
        <w:ind w:left="1338" w:hanging="360"/>
      </w:pPr>
    </w:lvl>
    <w:lvl w:ilvl="4">
      <w:start w:val="1"/>
      <w:numFmt w:val="decimal"/>
      <w:lvlText w:val="%1.%2.%3.%4.%5."/>
      <w:lvlJc w:val="left"/>
      <w:pPr>
        <w:tabs>
          <w:tab w:val="num" w:pos="1664"/>
        </w:tabs>
        <w:ind w:left="1664" w:hanging="360"/>
      </w:p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316"/>
        </w:tabs>
        <w:ind w:left="231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642"/>
        </w:tabs>
        <w:ind w:left="2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968"/>
        </w:tabs>
        <w:ind w:left="2968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79"/>
        </w:tabs>
        <w:ind w:left="579" w:hanging="360"/>
      </w:p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360"/>
      </w:pPr>
    </w:lvl>
    <w:lvl w:ilvl="3">
      <w:start w:val="1"/>
      <w:numFmt w:val="decimal"/>
      <w:lvlText w:val="%1.%2.%3.%4."/>
      <w:lvlJc w:val="left"/>
      <w:pPr>
        <w:tabs>
          <w:tab w:val="num" w:pos="1017"/>
        </w:tabs>
        <w:ind w:left="1017" w:hanging="360"/>
      </w:pPr>
    </w:lvl>
    <w:lvl w:ilvl="4">
      <w:start w:val="1"/>
      <w:numFmt w:val="decimal"/>
      <w:lvlText w:val="%1.%2.%3.%4.%5."/>
      <w:lvlJc w:val="left"/>
      <w:pPr>
        <w:tabs>
          <w:tab w:val="num" w:pos="1236"/>
        </w:tabs>
        <w:ind w:left="1236" w:hanging="360"/>
      </w:p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1674"/>
        </w:tabs>
        <w:ind w:left="167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893"/>
        </w:tabs>
        <w:ind w:left="1893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2659"/>
        </w:tabs>
        <w:ind w:left="2659" w:hanging="360"/>
      </w:pPr>
    </w:lvl>
    <w:lvl w:ilvl="2">
      <w:start w:val="1"/>
      <w:numFmt w:val="decimal"/>
      <w:lvlText w:val="%1.%2.%3."/>
      <w:lvlJc w:val="left"/>
      <w:pPr>
        <w:tabs>
          <w:tab w:val="num" w:pos="3019"/>
        </w:tabs>
        <w:ind w:left="3019" w:hanging="360"/>
      </w:pPr>
    </w:lvl>
    <w:lvl w:ilvl="3">
      <w:start w:val="1"/>
      <w:numFmt w:val="decimal"/>
      <w:lvlText w:val="%1.%2.%3.%4."/>
      <w:lvlJc w:val="left"/>
      <w:pPr>
        <w:tabs>
          <w:tab w:val="num" w:pos="3379"/>
        </w:tabs>
        <w:ind w:left="3379" w:hanging="360"/>
      </w:pPr>
    </w:lvl>
    <w:lvl w:ilvl="4">
      <w:start w:val="1"/>
      <w:numFmt w:val="decimal"/>
      <w:lvlText w:val="%1.%2.%3.%4.%5."/>
      <w:lvlJc w:val="left"/>
      <w:pPr>
        <w:tabs>
          <w:tab w:val="num" w:pos="3739"/>
        </w:tabs>
        <w:ind w:left="3739" w:hanging="360"/>
      </w:pPr>
    </w:lvl>
    <w:lvl w:ilvl="5">
      <w:start w:val="1"/>
      <w:numFmt w:val="decimal"/>
      <w:lvlText w:val="%1.%2.%3.%4.%5.%6."/>
      <w:lvlJc w:val="left"/>
      <w:pPr>
        <w:tabs>
          <w:tab w:val="num" w:pos="4099"/>
        </w:tabs>
        <w:ind w:left="4099" w:hanging="360"/>
      </w:pPr>
    </w:lvl>
    <w:lvl w:ilvl="6">
      <w:start w:val="1"/>
      <w:numFmt w:val="decimal"/>
      <w:lvlText w:val="%1.%2.%3.%4.%5.%6.%7."/>
      <w:lvlJc w:val="left"/>
      <w:pPr>
        <w:tabs>
          <w:tab w:val="num" w:pos="4459"/>
        </w:tabs>
        <w:ind w:left="445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819"/>
        </w:tabs>
        <w:ind w:left="481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79"/>
        </w:tabs>
        <w:ind w:left="5179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360"/>
      </w:p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2574" w:hanging="360"/>
      </w:pPr>
    </w:lvl>
    <w:lvl w:ilvl="5">
      <w:start w:val="1"/>
      <w:numFmt w:val="decimal"/>
      <w:lvlText w:val="%1.%2.%3.%4.%5.%6."/>
      <w:lvlJc w:val="left"/>
      <w:pPr>
        <w:tabs>
          <w:tab w:val="num" w:pos="2934"/>
        </w:tabs>
        <w:ind w:left="2934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94"/>
        </w:tabs>
        <w:ind w:left="329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54"/>
        </w:tabs>
        <w:ind w:left="365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014"/>
        </w:tabs>
        <w:ind w:left="4014" w:hanging="360"/>
      </w:pPr>
    </w:lvl>
  </w:abstractNum>
  <w:abstractNum w:abstractNumId="7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4B0C4325"/>
    <w:multiLevelType w:val="hybridMultilevel"/>
    <w:tmpl w:val="1D6060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153DA"/>
    <w:rsid w:val="00000B51"/>
    <w:rsid w:val="000046C9"/>
    <w:rsid w:val="00004915"/>
    <w:rsid w:val="00016EF9"/>
    <w:rsid w:val="00026B42"/>
    <w:rsid w:val="000629CD"/>
    <w:rsid w:val="00092540"/>
    <w:rsid w:val="000B6C8E"/>
    <w:rsid w:val="000C0EE3"/>
    <w:rsid w:val="000C3846"/>
    <w:rsid w:val="000E2714"/>
    <w:rsid w:val="000F4BD2"/>
    <w:rsid w:val="00134D45"/>
    <w:rsid w:val="00151F99"/>
    <w:rsid w:val="00153E1D"/>
    <w:rsid w:val="001601E3"/>
    <w:rsid w:val="00170F21"/>
    <w:rsid w:val="001A5AA6"/>
    <w:rsid w:val="001F4279"/>
    <w:rsid w:val="00202184"/>
    <w:rsid w:val="002026BE"/>
    <w:rsid w:val="00223555"/>
    <w:rsid w:val="00233842"/>
    <w:rsid w:val="00237A74"/>
    <w:rsid w:val="002478BE"/>
    <w:rsid w:val="002B5A1D"/>
    <w:rsid w:val="00325550"/>
    <w:rsid w:val="00363E27"/>
    <w:rsid w:val="00381A53"/>
    <w:rsid w:val="00390187"/>
    <w:rsid w:val="003B10CD"/>
    <w:rsid w:val="003F2C1B"/>
    <w:rsid w:val="00421836"/>
    <w:rsid w:val="00444D97"/>
    <w:rsid w:val="00451CBF"/>
    <w:rsid w:val="004C76A6"/>
    <w:rsid w:val="004F72A8"/>
    <w:rsid w:val="00531170"/>
    <w:rsid w:val="0053331E"/>
    <w:rsid w:val="00564347"/>
    <w:rsid w:val="0056468B"/>
    <w:rsid w:val="00586C10"/>
    <w:rsid w:val="00620E50"/>
    <w:rsid w:val="00645C5F"/>
    <w:rsid w:val="00664091"/>
    <w:rsid w:val="006760E5"/>
    <w:rsid w:val="006924A7"/>
    <w:rsid w:val="00712826"/>
    <w:rsid w:val="00763AA4"/>
    <w:rsid w:val="007B14B4"/>
    <w:rsid w:val="007E1103"/>
    <w:rsid w:val="007E6B27"/>
    <w:rsid w:val="007F3623"/>
    <w:rsid w:val="007F6B19"/>
    <w:rsid w:val="00847020"/>
    <w:rsid w:val="008E26C5"/>
    <w:rsid w:val="008E5ED7"/>
    <w:rsid w:val="00971CF2"/>
    <w:rsid w:val="00980C4D"/>
    <w:rsid w:val="009811BE"/>
    <w:rsid w:val="00983E59"/>
    <w:rsid w:val="009A2D5B"/>
    <w:rsid w:val="009E65A8"/>
    <w:rsid w:val="00A00B7A"/>
    <w:rsid w:val="00A048AB"/>
    <w:rsid w:val="00A65CAE"/>
    <w:rsid w:val="00A66543"/>
    <w:rsid w:val="00A66649"/>
    <w:rsid w:val="00A73944"/>
    <w:rsid w:val="00A802FA"/>
    <w:rsid w:val="00A963E2"/>
    <w:rsid w:val="00AB34C1"/>
    <w:rsid w:val="00AD5369"/>
    <w:rsid w:val="00B0521A"/>
    <w:rsid w:val="00B06F98"/>
    <w:rsid w:val="00B2269E"/>
    <w:rsid w:val="00B366E5"/>
    <w:rsid w:val="00B402BE"/>
    <w:rsid w:val="00B6271D"/>
    <w:rsid w:val="00B664B8"/>
    <w:rsid w:val="00B7297A"/>
    <w:rsid w:val="00B77AB9"/>
    <w:rsid w:val="00BA0856"/>
    <w:rsid w:val="00BA1D18"/>
    <w:rsid w:val="00BA6F97"/>
    <w:rsid w:val="00BB645B"/>
    <w:rsid w:val="00BC4014"/>
    <w:rsid w:val="00C04F3D"/>
    <w:rsid w:val="00C328EC"/>
    <w:rsid w:val="00C50D67"/>
    <w:rsid w:val="00C74AED"/>
    <w:rsid w:val="00C77610"/>
    <w:rsid w:val="00C81707"/>
    <w:rsid w:val="00CA237F"/>
    <w:rsid w:val="00CA3D65"/>
    <w:rsid w:val="00CB118F"/>
    <w:rsid w:val="00CC4D99"/>
    <w:rsid w:val="00CF3712"/>
    <w:rsid w:val="00D0012E"/>
    <w:rsid w:val="00D002A4"/>
    <w:rsid w:val="00D153DA"/>
    <w:rsid w:val="00D51C43"/>
    <w:rsid w:val="00D67EBE"/>
    <w:rsid w:val="00D768F7"/>
    <w:rsid w:val="00D8323F"/>
    <w:rsid w:val="00DB11A3"/>
    <w:rsid w:val="00DE4FA2"/>
    <w:rsid w:val="00DF60D6"/>
    <w:rsid w:val="00E45117"/>
    <w:rsid w:val="00E51432"/>
    <w:rsid w:val="00E60C06"/>
    <w:rsid w:val="00E65D5B"/>
    <w:rsid w:val="00E8129F"/>
    <w:rsid w:val="00E84D60"/>
    <w:rsid w:val="00E85430"/>
    <w:rsid w:val="00F55BB9"/>
    <w:rsid w:val="00F641AA"/>
    <w:rsid w:val="00F9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CF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1CF2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971CF2"/>
  </w:style>
  <w:style w:type="character" w:customStyle="1" w:styleId="a4">
    <w:name w:val="Маркеры списка"/>
    <w:rsid w:val="00971CF2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971CF2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971CF2"/>
    <w:rPr>
      <w:b w:val="0"/>
    </w:rPr>
  </w:style>
  <w:style w:type="character" w:customStyle="1" w:styleId="WW8Num3z0">
    <w:name w:val="WW8Num3z0"/>
    <w:rsid w:val="00971CF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71CF2"/>
    <w:rPr>
      <w:rFonts w:ascii="Courier New" w:hAnsi="Courier New"/>
    </w:rPr>
  </w:style>
  <w:style w:type="character" w:customStyle="1" w:styleId="WW8Num3z2">
    <w:name w:val="WW8Num3z2"/>
    <w:rsid w:val="00971CF2"/>
    <w:rPr>
      <w:rFonts w:ascii="Wingdings" w:hAnsi="Wingdings"/>
    </w:rPr>
  </w:style>
  <w:style w:type="character" w:customStyle="1" w:styleId="WW8Num3z3">
    <w:name w:val="WW8Num3z3"/>
    <w:rsid w:val="00971CF2"/>
    <w:rPr>
      <w:rFonts w:ascii="Symbol" w:hAnsi="Symbol"/>
    </w:rPr>
  </w:style>
  <w:style w:type="character" w:customStyle="1" w:styleId="WW8Num4z0">
    <w:name w:val="WW8Num4z0"/>
    <w:rsid w:val="00971CF2"/>
    <w:rPr>
      <w:sz w:val="28"/>
    </w:rPr>
  </w:style>
  <w:style w:type="character" w:customStyle="1" w:styleId="10">
    <w:name w:val="Основной шрифт абзаца1"/>
    <w:rsid w:val="00971CF2"/>
  </w:style>
  <w:style w:type="paragraph" w:styleId="a5">
    <w:name w:val="Body Text"/>
    <w:basedOn w:val="a"/>
    <w:rsid w:val="00971CF2"/>
    <w:pPr>
      <w:spacing w:line="480" w:lineRule="auto"/>
      <w:jc w:val="center"/>
    </w:pPr>
    <w:rPr>
      <w:b/>
      <w:bCs/>
    </w:rPr>
  </w:style>
  <w:style w:type="paragraph" w:customStyle="1" w:styleId="a6">
    <w:name w:val="Заголовок"/>
    <w:basedOn w:val="a"/>
    <w:next w:val="a5"/>
    <w:rsid w:val="00971C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qFormat/>
    <w:rsid w:val="00971CF2"/>
  </w:style>
  <w:style w:type="paragraph" w:styleId="a8">
    <w:name w:val="Subtitle"/>
    <w:basedOn w:val="a6"/>
    <w:next w:val="a5"/>
    <w:qFormat/>
    <w:rsid w:val="00971CF2"/>
    <w:pPr>
      <w:jc w:val="center"/>
    </w:pPr>
    <w:rPr>
      <w:i/>
      <w:iCs/>
    </w:rPr>
  </w:style>
  <w:style w:type="paragraph" w:styleId="a9">
    <w:name w:val="List"/>
    <w:basedOn w:val="a5"/>
    <w:rsid w:val="00971CF2"/>
    <w:rPr>
      <w:rFonts w:cs="Tahoma"/>
    </w:rPr>
  </w:style>
  <w:style w:type="paragraph" w:customStyle="1" w:styleId="aa">
    <w:name w:val="Содержимое таблицы"/>
    <w:basedOn w:val="a"/>
    <w:rsid w:val="00971CF2"/>
    <w:pPr>
      <w:suppressLineNumbers/>
    </w:pPr>
  </w:style>
  <w:style w:type="paragraph" w:customStyle="1" w:styleId="ab">
    <w:name w:val="Заголовок таблицы"/>
    <w:basedOn w:val="aa"/>
    <w:rsid w:val="00971CF2"/>
    <w:pPr>
      <w:jc w:val="center"/>
    </w:pPr>
    <w:rPr>
      <w:b/>
      <w:bCs/>
    </w:rPr>
  </w:style>
  <w:style w:type="paragraph" w:customStyle="1" w:styleId="11">
    <w:name w:val="Название1"/>
    <w:basedOn w:val="a"/>
    <w:rsid w:val="00971CF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71CF2"/>
    <w:pPr>
      <w:suppressLineNumbers/>
    </w:pPr>
    <w:rPr>
      <w:rFonts w:cs="Tahoma"/>
    </w:rPr>
  </w:style>
  <w:style w:type="paragraph" w:styleId="ac">
    <w:name w:val="header"/>
    <w:basedOn w:val="a"/>
    <w:rsid w:val="00971CF2"/>
    <w:pPr>
      <w:suppressLineNumbers/>
      <w:tabs>
        <w:tab w:val="center" w:pos="4677"/>
        <w:tab w:val="right" w:pos="9354"/>
      </w:tabs>
    </w:pPr>
  </w:style>
  <w:style w:type="paragraph" w:styleId="ad">
    <w:name w:val="No Spacing"/>
    <w:uiPriority w:val="1"/>
    <w:qFormat/>
    <w:rsid w:val="007F3623"/>
    <w:rPr>
      <w:rFonts w:ascii="Calibri" w:hAnsi="Calibri"/>
      <w:sz w:val="22"/>
      <w:szCs w:val="22"/>
    </w:rPr>
  </w:style>
  <w:style w:type="table" w:styleId="ae">
    <w:name w:val="Table Grid"/>
    <w:basedOn w:val="a1"/>
    <w:rsid w:val="00237A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F55B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semiHidden/>
    <w:rsid w:val="00B06F98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next w:val="a"/>
    <w:semiHidden/>
    <w:rsid w:val="00B402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Elegant"/>
    <w:basedOn w:val="a1"/>
    <w:rsid w:val="006760E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МУНИЦИПАЛЬНАЯ АНТИНАРКОТИЧЕСКАЯ ПРОГРАММА</vt:lpstr>
    </vt:vector>
  </TitlesOfParts>
  <Company>SPecialiST RePack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АНТИНАРКОТИЧЕСКАЯ ПРОГРАММА</dc:title>
  <dc:creator>mash2</dc:creator>
  <cp:lastModifiedBy>Admin</cp:lastModifiedBy>
  <cp:revision>28</cp:revision>
  <cp:lastPrinted>2019-09-05T13:03:00Z</cp:lastPrinted>
  <dcterms:created xsi:type="dcterms:W3CDTF">2019-08-29T07:19:00Z</dcterms:created>
  <dcterms:modified xsi:type="dcterms:W3CDTF">2019-09-05T13:03:00Z</dcterms:modified>
</cp:coreProperties>
</file>